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8AD7" w14:textId="77777777" w:rsidR="005B1A20" w:rsidRDefault="003F35B6" w:rsidP="00F22096">
      <w:pPr>
        <w:pStyle w:val="Textkrper"/>
        <w:spacing w:before="75"/>
        <w:ind w:left="4347" w:right="408"/>
        <w:rPr>
          <w:noProof/>
          <w:lang w:val="de-DE" w:eastAsia="de-DE"/>
        </w:rPr>
      </w:pPr>
      <w:r>
        <w:rPr>
          <w:noProof/>
          <w:lang w:val="de-DE" w:eastAsia="de-DE"/>
        </w:rPr>
        <mc:AlternateContent>
          <mc:Choice Requires="wps">
            <w:drawing>
              <wp:anchor distT="0" distB="0" distL="114300" distR="114300" simplePos="0" relativeHeight="251657728" behindDoc="1" locked="0" layoutInCell="1" allowOverlap="1" wp14:anchorId="7E0B0F4C" wp14:editId="0956C19C">
                <wp:simplePos x="0" y="0"/>
                <wp:positionH relativeFrom="page">
                  <wp:posOffset>450215</wp:posOffset>
                </wp:positionH>
                <wp:positionV relativeFrom="paragraph">
                  <wp:posOffset>-19685</wp:posOffset>
                </wp:positionV>
                <wp:extent cx="2520950" cy="2540000"/>
                <wp:effectExtent l="0" t="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540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4E3FD5"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w:t>
                            </w:r>
                            <w:proofErr w:type="spellStart"/>
                            <w:r w:rsidR="003F35B6">
                              <w:rPr>
                                <w:sz w:val="18"/>
                                <w:szCs w:val="18"/>
                                <w:lang w:val="de-DE"/>
                              </w:rPr>
                              <w:t>m</w:t>
                            </w:r>
                            <w:r w:rsidRPr="0023342C">
                              <w:rPr>
                                <w:sz w:val="18"/>
                                <w:szCs w:val="18"/>
                                <w:lang w:val="de-DE"/>
                              </w:rPr>
                              <w:t>arca</w:t>
                            </w:r>
                            <w:proofErr w:type="spellEnd"/>
                            <w:r w:rsidRPr="0023342C">
                              <w:rPr>
                                <w:sz w:val="18"/>
                                <w:szCs w:val="18"/>
                                <w:lang w:val="de-DE"/>
                              </w:rPr>
                              <w:t xml:space="preserve"> da </w:t>
                            </w:r>
                            <w:proofErr w:type="spellStart"/>
                            <w:r w:rsidR="003F35B6">
                              <w:rPr>
                                <w:sz w:val="18"/>
                                <w:szCs w:val="18"/>
                                <w:lang w:val="de-DE"/>
                              </w:rPr>
                              <w:t>b</w:t>
                            </w:r>
                            <w:r w:rsidRPr="0023342C">
                              <w:rPr>
                                <w:sz w:val="18"/>
                                <w:szCs w:val="18"/>
                                <w:lang w:val="de-DE"/>
                              </w:rPr>
                              <w:t>ollo</w:t>
                            </w:r>
                            <w:proofErr w:type="spellEnd"/>
                            <w:r w:rsidRPr="0023342C">
                              <w:rPr>
                                <w:sz w:val="18"/>
                                <w:szCs w:val="18"/>
                                <w:lang w:val="de-DE"/>
                              </w:rPr>
                              <w:t xml:space="preserve"> da</w:t>
                            </w:r>
                          </w:p>
                          <w:p w14:paraId="34F3B721"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04C54449"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 xml:space="preserve">da </w:t>
                            </w:r>
                            <w:proofErr w:type="spellStart"/>
                            <w:r w:rsidRPr="00FA06F8">
                              <w:rPr>
                                <w:sz w:val="18"/>
                                <w:szCs w:val="18"/>
                                <w:lang w:val="de-DE"/>
                              </w:rPr>
                              <w:t>applicare</w:t>
                            </w:r>
                            <w:proofErr w:type="spellEnd"/>
                            <w:r w:rsidRPr="00FA06F8">
                              <w:rPr>
                                <w:sz w:val="18"/>
                                <w:szCs w:val="18"/>
                                <w:lang w:val="de-DE"/>
                              </w:rPr>
                              <w:t xml:space="preserve"> QUI</w:t>
                            </w:r>
                          </w:p>
                          <w:p w14:paraId="1ED94916"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10D59D0C"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6DF696D8" w14:textId="77777777" w:rsidR="003F35B6" w:rsidRPr="003F35B6" w:rsidRDefault="00FA06F8" w:rsidP="003F35B6">
                            <w:pPr>
                              <w:ind w:left="62" w:right="132"/>
                              <w:rPr>
                                <w:sz w:val="14"/>
                                <w:szCs w:val="14"/>
                                <w:lang w:val="it-IT"/>
                              </w:rPr>
                            </w:pPr>
                            <w:r w:rsidRPr="003F35B6">
                              <w:rPr>
                                <w:sz w:val="14"/>
                                <w:szCs w:val="14"/>
                                <w:lang w:val="it-IT"/>
                              </w:rPr>
                              <w:t xml:space="preserve">Datum </w:t>
                            </w:r>
                            <w:proofErr w:type="spellStart"/>
                            <w:proofErr w:type="gramStart"/>
                            <w:r w:rsidRPr="003F35B6">
                              <w:rPr>
                                <w:sz w:val="14"/>
                                <w:szCs w:val="14"/>
                                <w:lang w:val="it-IT"/>
                              </w:rPr>
                              <w:t>Stempelmarke</w:t>
                            </w:r>
                            <w:proofErr w:type="spellEnd"/>
                            <w:r w:rsidRPr="003F35B6">
                              <w:rPr>
                                <w:sz w:val="14"/>
                                <w:szCs w:val="14"/>
                                <w:lang w:val="it-IT"/>
                              </w:rPr>
                              <w:t xml:space="preserve">: </w:t>
                            </w:r>
                            <w:r w:rsidR="00E11F1C" w:rsidRPr="003F35B6">
                              <w:rPr>
                                <w:sz w:val="14"/>
                                <w:szCs w:val="14"/>
                                <w:lang w:val="it-IT"/>
                              </w:rPr>
                              <w:t xml:space="preserve">  </w:t>
                            </w:r>
                            <w:proofErr w:type="gramEnd"/>
                            <w:r w:rsidR="00E11F1C" w:rsidRPr="003F35B6">
                              <w:rPr>
                                <w:sz w:val="14"/>
                                <w:szCs w:val="14"/>
                                <w:lang w:val="it-IT"/>
                              </w:rPr>
                              <w:t xml:space="preserve">   </w:t>
                            </w:r>
                            <w:r w:rsidR="003F35B6" w:rsidRPr="003F35B6">
                              <w:rPr>
                                <w:sz w:val="14"/>
                                <w:szCs w:val="14"/>
                                <w:lang w:val="it-IT"/>
                              </w:rPr>
                              <w:t xml:space="preserve">         marca da bollo</w:t>
                            </w:r>
                          </w:p>
                          <w:p w14:paraId="2805D33B" w14:textId="77777777" w:rsidR="00FA06F8" w:rsidRPr="003F35B6" w:rsidRDefault="003F35B6" w:rsidP="003F35B6">
                            <w:pPr>
                              <w:ind w:left="62" w:right="132"/>
                              <w:rPr>
                                <w:sz w:val="14"/>
                                <w:szCs w:val="14"/>
                                <w:lang w:val="it-IT"/>
                              </w:rPr>
                            </w:pPr>
                            <w:r w:rsidRPr="003F35B6">
                              <w:rPr>
                                <w:sz w:val="14"/>
                                <w:szCs w:val="14"/>
                                <w:lang w:val="it-IT"/>
                              </w:rPr>
                              <w:t>“</w:t>
                            </w:r>
                            <w:proofErr w:type="spellStart"/>
                            <w:r w:rsidRPr="003F35B6">
                              <w:rPr>
                                <w:sz w:val="14"/>
                                <w:szCs w:val="14"/>
                                <w:lang w:val="it-IT"/>
                              </w:rPr>
                              <w:t>Kennziffer</w:t>
                            </w:r>
                            <w:proofErr w:type="spellEnd"/>
                            <w:r w:rsidRPr="003F35B6">
                              <w:rPr>
                                <w:sz w:val="14"/>
                                <w:szCs w:val="14"/>
                                <w:lang w:val="it-IT"/>
                              </w:rPr>
                              <w:t xml:space="preserve">” (14 </w:t>
                            </w:r>
                            <w:proofErr w:type="spellStart"/>
                            <w:r w:rsidRPr="003F35B6">
                              <w:rPr>
                                <w:sz w:val="14"/>
                                <w:szCs w:val="14"/>
                                <w:lang w:val="it-IT"/>
                              </w:rPr>
                              <w:t>Ziffern</w:t>
                            </w:r>
                            <w:proofErr w:type="spellEnd"/>
                            <w:proofErr w:type="gramStart"/>
                            <w:r w:rsidRPr="003F35B6">
                              <w:rPr>
                                <w:sz w:val="14"/>
                                <w:szCs w:val="14"/>
                                <w:lang w:val="it-IT"/>
                              </w:rPr>
                              <w:t xml:space="preserve">):   </w:t>
                            </w:r>
                            <w:proofErr w:type="gramEnd"/>
                            <w:r w:rsidRPr="003F35B6">
                              <w:rPr>
                                <w:sz w:val="14"/>
                                <w:szCs w:val="14"/>
                                <w:lang w:val="it-IT"/>
                              </w:rPr>
                              <w:t xml:space="preserve">         i</w:t>
                            </w:r>
                            <w:r w:rsidR="00FA06F8" w:rsidRPr="003F35B6">
                              <w:rPr>
                                <w:sz w:val="14"/>
                                <w:szCs w:val="14"/>
                                <w:lang w:val="it-IT"/>
                              </w:rPr>
                              <w:t>dentificativo (14 cifre):</w:t>
                            </w:r>
                          </w:p>
                          <w:p w14:paraId="02855488" w14:textId="77777777" w:rsidR="00FA06F8" w:rsidRDefault="00FA06F8" w:rsidP="00FA06F8">
                            <w:pPr>
                              <w:ind w:left="62" w:right="2019"/>
                              <w:rPr>
                                <w:sz w:val="14"/>
                                <w:szCs w:val="14"/>
                                <w:lang w:val="it-IT"/>
                              </w:rPr>
                            </w:pPr>
                          </w:p>
                          <w:p w14:paraId="50088D91" w14:textId="77777777" w:rsidR="003F35B6" w:rsidRPr="00ED40F0" w:rsidRDefault="003F35B6" w:rsidP="003F35B6">
                            <w:pPr>
                              <w:ind w:left="62" w:right="274"/>
                              <w:rPr>
                                <w:sz w:val="14"/>
                                <w:szCs w:val="14"/>
                                <w:lang w:val="de-DE"/>
                              </w:rPr>
                            </w:pPr>
                            <w:r w:rsidRPr="00ED40F0">
                              <w:rPr>
                                <w:sz w:val="14"/>
                                <w:szCs w:val="14"/>
                                <w:lang w:val="de-DE"/>
                              </w:rPr>
                              <w:t>______________________________________________</w:t>
                            </w:r>
                          </w:p>
                          <w:p w14:paraId="732BDB4D" w14:textId="77777777" w:rsidR="005032C6" w:rsidRDefault="005032C6" w:rsidP="00FA06F8">
                            <w:pPr>
                              <w:ind w:left="64" w:right="63"/>
                              <w:jc w:val="both"/>
                              <w:rPr>
                                <w:sz w:val="14"/>
                                <w:szCs w:val="14"/>
                                <w:lang w:val="de-DE"/>
                              </w:rPr>
                            </w:pPr>
                          </w:p>
                          <w:p w14:paraId="748911D4"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97DF1C5"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7FB0E0DD" w14:textId="77777777" w:rsidR="00FA06F8" w:rsidRDefault="00FA06F8" w:rsidP="00FA06F8">
                            <w:pPr>
                              <w:pStyle w:val="Textkrper"/>
                              <w:spacing w:before="3"/>
                              <w:rPr>
                                <w:sz w:val="23"/>
                                <w:lang w:val="it-IT"/>
                              </w:rPr>
                            </w:pPr>
                          </w:p>
                          <w:p w14:paraId="3FAF775F" w14:textId="77777777" w:rsidR="00D82950" w:rsidRPr="00D82950" w:rsidRDefault="00D82950">
                            <w:pPr>
                              <w:ind w:left="64" w:right="63"/>
                              <w:jc w:val="both"/>
                              <w:rPr>
                                <w:sz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B0F4C" id="_x0000_t202" coordsize="21600,21600" o:spt="202" path="m,l,21600r21600,l21600,xe">
                <v:stroke joinstyle="miter"/>
                <v:path gradientshapeok="t" o:connecttype="rect"/>
              </v:shapetype>
              <v:shape id="Text Box 4" o:spid="_x0000_s1026" type="#_x0000_t202" style="position:absolute;left:0;text-align:left;margin-left:35.45pt;margin-top:-1.55pt;width:198.5pt;height:20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" filled="f" strokeweight=".48pt">
                <v:textbox inset="0,0,0,0">
                  <w:txbxContent>
                    <w:p w14:paraId="604E3FD5"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w:t>
                      </w:r>
                      <w:proofErr w:type="spellStart"/>
                      <w:r w:rsidR="003F35B6">
                        <w:rPr>
                          <w:sz w:val="18"/>
                          <w:szCs w:val="18"/>
                          <w:lang w:val="de-DE"/>
                        </w:rPr>
                        <w:t>m</w:t>
                      </w:r>
                      <w:r w:rsidRPr="0023342C">
                        <w:rPr>
                          <w:sz w:val="18"/>
                          <w:szCs w:val="18"/>
                          <w:lang w:val="de-DE"/>
                        </w:rPr>
                        <w:t>arca</w:t>
                      </w:r>
                      <w:proofErr w:type="spellEnd"/>
                      <w:r w:rsidRPr="0023342C">
                        <w:rPr>
                          <w:sz w:val="18"/>
                          <w:szCs w:val="18"/>
                          <w:lang w:val="de-DE"/>
                        </w:rPr>
                        <w:t xml:space="preserve"> da </w:t>
                      </w:r>
                      <w:proofErr w:type="spellStart"/>
                      <w:r w:rsidR="003F35B6">
                        <w:rPr>
                          <w:sz w:val="18"/>
                          <w:szCs w:val="18"/>
                          <w:lang w:val="de-DE"/>
                        </w:rPr>
                        <w:t>b</w:t>
                      </w:r>
                      <w:r w:rsidRPr="0023342C">
                        <w:rPr>
                          <w:sz w:val="18"/>
                          <w:szCs w:val="18"/>
                          <w:lang w:val="de-DE"/>
                        </w:rPr>
                        <w:t>ollo</w:t>
                      </w:r>
                      <w:proofErr w:type="spellEnd"/>
                      <w:r w:rsidRPr="0023342C">
                        <w:rPr>
                          <w:sz w:val="18"/>
                          <w:szCs w:val="18"/>
                          <w:lang w:val="de-DE"/>
                        </w:rPr>
                        <w:t xml:space="preserve"> da</w:t>
                      </w:r>
                    </w:p>
                    <w:p w14:paraId="34F3B721"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04C54449"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 xml:space="preserve">da </w:t>
                      </w:r>
                      <w:proofErr w:type="spellStart"/>
                      <w:r w:rsidRPr="00FA06F8">
                        <w:rPr>
                          <w:sz w:val="18"/>
                          <w:szCs w:val="18"/>
                          <w:lang w:val="de-DE"/>
                        </w:rPr>
                        <w:t>applicare</w:t>
                      </w:r>
                      <w:proofErr w:type="spellEnd"/>
                      <w:r w:rsidRPr="00FA06F8">
                        <w:rPr>
                          <w:sz w:val="18"/>
                          <w:szCs w:val="18"/>
                          <w:lang w:val="de-DE"/>
                        </w:rPr>
                        <w:t xml:space="preserve"> QUI</w:t>
                      </w:r>
                    </w:p>
                    <w:p w14:paraId="1ED94916"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10D59D0C"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6DF696D8" w14:textId="77777777" w:rsidR="003F35B6" w:rsidRPr="003F35B6" w:rsidRDefault="00FA06F8" w:rsidP="003F35B6">
                      <w:pPr>
                        <w:ind w:left="62" w:right="132"/>
                        <w:rPr>
                          <w:sz w:val="14"/>
                          <w:szCs w:val="14"/>
                          <w:lang w:val="it-IT"/>
                        </w:rPr>
                      </w:pPr>
                      <w:r w:rsidRPr="003F35B6">
                        <w:rPr>
                          <w:sz w:val="14"/>
                          <w:szCs w:val="14"/>
                          <w:lang w:val="it-IT"/>
                        </w:rPr>
                        <w:t xml:space="preserve">Datum </w:t>
                      </w:r>
                      <w:proofErr w:type="spellStart"/>
                      <w:proofErr w:type="gramStart"/>
                      <w:r w:rsidRPr="003F35B6">
                        <w:rPr>
                          <w:sz w:val="14"/>
                          <w:szCs w:val="14"/>
                          <w:lang w:val="it-IT"/>
                        </w:rPr>
                        <w:t>Stempelmarke</w:t>
                      </w:r>
                      <w:proofErr w:type="spellEnd"/>
                      <w:r w:rsidRPr="003F35B6">
                        <w:rPr>
                          <w:sz w:val="14"/>
                          <w:szCs w:val="14"/>
                          <w:lang w:val="it-IT"/>
                        </w:rPr>
                        <w:t xml:space="preserve">: </w:t>
                      </w:r>
                      <w:r w:rsidR="00E11F1C" w:rsidRPr="003F35B6">
                        <w:rPr>
                          <w:sz w:val="14"/>
                          <w:szCs w:val="14"/>
                          <w:lang w:val="it-IT"/>
                        </w:rPr>
                        <w:t xml:space="preserve">  </w:t>
                      </w:r>
                      <w:proofErr w:type="gramEnd"/>
                      <w:r w:rsidR="00E11F1C" w:rsidRPr="003F35B6">
                        <w:rPr>
                          <w:sz w:val="14"/>
                          <w:szCs w:val="14"/>
                          <w:lang w:val="it-IT"/>
                        </w:rPr>
                        <w:t xml:space="preserve">   </w:t>
                      </w:r>
                      <w:r w:rsidR="003F35B6" w:rsidRPr="003F35B6">
                        <w:rPr>
                          <w:sz w:val="14"/>
                          <w:szCs w:val="14"/>
                          <w:lang w:val="it-IT"/>
                        </w:rPr>
                        <w:t xml:space="preserve">         marca da bollo</w:t>
                      </w:r>
                    </w:p>
                    <w:p w14:paraId="2805D33B" w14:textId="77777777" w:rsidR="00FA06F8" w:rsidRPr="003F35B6" w:rsidRDefault="003F35B6" w:rsidP="003F35B6">
                      <w:pPr>
                        <w:ind w:left="62" w:right="132"/>
                        <w:rPr>
                          <w:sz w:val="14"/>
                          <w:szCs w:val="14"/>
                          <w:lang w:val="it-IT"/>
                        </w:rPr>
                      </w:pPr>
                      <w:r w:rsidRPr="003F35B6">
                        <w:rPr>
                          <w:sz w:val="14"/>
                          <w:szCs w:val="14"/>
                          <w:lang w:val="it-IT"/>
                        </w:rPr>
                        <w:t>“</w:t>
                      </w:r>
                      <w:proofErr w:type="spellStart"/>
                      <w:r w:rsidRPr="003F35B6">
                        <w:rPr>
                          <w:sz w:val="14"/>
                          <w:szCs w:val="14"/>
                          <w:lang w:val="it-IT"/>
                        </w:rPr>
                        <w:t>Kennziffer</w:t>
                      </w:r>
                      <w:proofErr w:type="spellEnd"/>
                      <w:r w:rsidRPr="003F35B6">
                        <w:rPr>
                          <w:sz w:val="14"/>
                          <w:szCs w:val="14"/>
                          <w:lang w:val="it-IT"/>
                        </w:rPr>
                        <w:t xml:space="preserve">” (14 </w:t>
                      </w:r>
                      <w:proofErr w:type="spellStart"/>
                      <w:r w:rsidRPr="003F35B6">
                        <w:rPr>
                          <w:sz w:val="14"/>
                          <w:szCs w:val="14"/>
                          <w:lang w:val="it-IT"/>
                        </w:rPr>
                        <w:t>Ziffern</w:t>
                      </w:r>
                      <w:proofErr w:type="spellEnd"/>
                      <w:proofErr w:type="gramStart"/>
                      <w:r w:rsidRPr="003F35B6">
                        <w:rPr>
                          <w:sz w:val="14"/>
                          <w:szCs w:val="14"/>
                          <w:lang w:val="it-IT"/>
                        </w:rPr>
                        <w:t xml:space="preserve">):   </w:t>
                      </w:r>
                      <w:proofErr w:type="gramEnd"/>
                      <w:r w:rsidRPr="003F35B6">
                        <w:rPr>
                          <w:sz w:val="14"/>
                          <w:szCs w:val="14"/>
                          <w:lang w:val="it-IT"/>
                        </w:rPr>
                        <w:t xml:space="preserve">         i</w:t>
                      </w:r>
                      <w:r w:rsidR="00FA06F8" w:rsidRPr="003F35B6">
                        <w:rPr>
                          <w:sz w:val="14"/>
                          <w:szCs w:val="14"/>
                          <w:lang w:val="it-IT"/>
                        </w:rPr>
                        <w:t>dentificativo (14 cifre):</w:t>
                      </w:r>
                    </w:p>
                    <w:p w14:paraId="02855488" w14:textId="77777777" w:rsidR="00FA06F8" w:rsidRDefault="00FA06F8" w:rsidP="00FA06F8">
                      <w:pPr>
                        <w:ind w:left="62" w:right="2019"/>
                        <w:rPr>
                          <w:sz w:val="14"/>
                          <w:szCs w:val="14"/>
                          <w:lang w:val="it-IT"/>
                        </w:rPr>
                      </w:pPr>
                    </w:p>
                    <w:p w14:paraId="50088D91" w14:textId="77777777" w:rsidR="003F35B6" w:rsidRPr="00ED40F0" w:rsidRDefault="003F35B6" w:rsidP="003F35B6">
                      <w:pPr>
                        <w:ind w:left="62" w:right="274"/>
                        <w:rPr>
                          <w:sz w:val="14"/>
                          <w:szCs w:val="14"/>
                          <w:lang w:val="de-DE"/>
                        </w:rPr>
                      </w:pPr>
                      <w:r w:rsidRPr="00ED40F0">
                        <w:rPr>
                          <w:sz w:val="14"/>
                          <w:szCs w:val="14"/>
                          <w:lang w:val="de-DE"/>
                        </w:rPr>
                        <w:t>______________________________________________</w:t>
                      </w:r>
                    </w:p>
                    <w:p w14:paraId="732BDB4D" w14:textId="77777777" w:rsidR="005032C6" w:rsidRDefault="005032C6" w:rsidP="00FA06F8">
                      <w:pPr>
                        <w:ind w:left="64" w:right="63"/>
                        <w:jc w:val="both"/>
                        <w:rPr>
                          <w:sz w:val="14"/>
                          <w:szCs w:val="14"/>
                          <w:lang w:val="de-DE"/>
                        </w:rPr>
                      </w:pPr>
                    </w:p>
                    <w:p w14:paraId="748911D4"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97DF1C5"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7FB0E0DD" w14:textId="77777777" w:rsidR="00FA06F8" w:rsidRDefault="00FA06F8" w:rsidP="00FA06F8">
                      <w:pPr>
                        <w:pStyle w:val="Textkrper"/>
                        <w:spacing w:before="3"/>
                        <w:rPr>
                          <w:sz w:val="23"/>
                          <w:lang w:val="it-IT"/>
                        </w:rPr>
                      </w:pPr>
                    </w:p>
                    <w:p w14:paraId="3FAF775F" w14:textId="77777777" w:rsidR="00D82950" w:rsidRPr="00D82950" w:rsidRDefault="00D82950">
                      <w:pPr>
                        <w:ind w:left="64" w:right="63"/>
                        <w:jc w:val="both"/>
                        <w:rPr>
                          <w:sz w:val="16"/>
                          <w:lang w:val="it-IT"/>
                        </w:rPr>
                      </w:pPr>
                    </w:p>
                  </w:txbxContent>
                </v:textbox>
                <w10:wrap anchorx="page"/>
              </v:shape>
            </w:pict>
          </mc:Fallback>
        </mc:AlternateContent>
      </w:r>
      <w:r w:rsidR="005B1A20">
        <w:rPr>
          <w:noProof/>
          <w:lang w:val="de-DE" w:eastAsia="de-DE"/>
        </w:rPr>
        <w:t>An die</w:t>
      </w:r>
      <w:r w:rsidR="00F22096">
        <w:rPr>
          <w:noProof/>
          <w:lang w:val="de-DE" w:eastAsia="de-DE"/>
        </w:rPr>
        <w:tab/>
      </w:r>
      <w:r w:rsidR="00F22096">
        <w:rPr>
          <w:noProof/>
          <w:lang w:val="de-DE" w:eastAsia="de-DE"/>
        </w:rPr>
        <w:tab/>
      </w:r>
      <w:r w:rsidR="00F22096">
        <w:rPr>
          <w:noProof/>
          <w:lang w:val="de-DE" w:eastAsia="de-DE"/>
        </w:rPr>
        <w:tab/>
      </w:r>
      <w:r w:rsidR="00F22096">
        <w:rPr>
          <w:noProof/>
          <w:lang w:val="de-DE" w:eastAsia="de-DE"/>
        </w:rPr>
        <w:tab/>
      </w:r>
      <w:r w:rsidR="00F22096" w:rsidRPr="00F22096">
        <w:rPr>
          <w:lang w:val="de-DE"/>
        </w:rPr>
        <w:t>Al</w:t>
      </w:r>
    </w:p>
    <w:p w14:paraId="04F86447" w14:textId="77777777" w:rsidR="005B1A20" w:rsidRDefault="005B1A20" w:rsidP="00F22096">
      <w:pPr>
        <w:pStyle w:val="Textkrper"/>
        <w:spacing w:before="75"/>
        <w:ind w:left="4347" w:right="408"/>
        <w:rPr>
          <w:lang w:val="de-DE"/>
        </w:rPr>
      </w:pPr>
      <w:r>
        <w:rPr>
          <w:lang w:val="de-DE"/>
        </w:rPr>
        <w:t>GEMEINDE ALGUND</w:t>
      </w:r>
      <w:r w:rsidR="00F22096">
        <w:rPr>
          <w:lang w:val="de-DE"/>
        </w:rPr>
        <w:tab/>
      </w:r>
      <w:r w:rsidR="00F22096">
        <w:rPr>
          <w:lang w:val="de-DE"/>
        </w:rPr>
        <w:tab/>
      </w:r>
      <w:r w:rsidR="00F22096" w:rsidRPr="00F22096">
        <w:rPr>
          <w:lang w:val="de-DE"/>
        </w:rPr>
        <w:t>COMUNE DI LAGUNDO</w:t>
      </w:r>
    </w:p>
    <w:p w14:paraId="482BA92C" w14:textId="77777777" w:rsidR="00063FB5" w:rsidRDefault="005B1A20" w:rsidP="00F22096">
      <w:pPr>
        <w:pStyle w:val="Textkrper"/>
        <w:spacing w:before="75"/>
        <w:ind w:left="4347" w:right="550"/>
        <w:rPr>
          <w:lang w:val="de-DE"/>
        </w:rPr>
      </w:pPr>
      <w:proofErr w:type="gramStart"/>
      <w:r>
        <w:rPr>
          <w:spacing w:val="-3"/>
          <w:lang w:val="de-DE"/>
        </w:rPr>
        <w:t>Hans Gamper Platz</w:t>
      </w:r>
      <w:proofErr w:type="gramEnd"/>
      <w:r w:rsidR="005279C6" w:rsidRPr="00691A29">
        <w:rPr>
          <w:spacing w:val="-3"/>
          <w:lang w:val="de-DE"/>
        </w:rPr>
        <w:t xml:space="preserve"> </w:t>
      </w:r>
      <w:r w:rsidR="005279C6" w:rsidRPr="005B1A20">
        <w:rPr>
          <w:lang w:val="de-DE"/>
        </w:rPr>
        <w:t>1</w:t>
      </w:r>
      <w:r w:rsidR="00F22096">
        <w:rPr>
          <w:lang w:val="de-DE"/>
        </w:rPr>
        <w:tab/>
      </w:r>
      <w:r w:rsidR="00F22096">
        <w:rPr>
          <w:lang w:val="de-DE"/>
        </w:rPr>
        <w:tab/>
      </w:r>
      <w:r w:rsidR="00F22096" w:rsidRPr="00F22096">
        <w:rPr>
          <w:lang w:val="de-DE"/>
        </w:rPr>
        <w:t>Piazza Hans Gamper 1</w:t>
      </w:r>
    </w:p>
    <w:p w14:paraId="4E05CB5C" w14:textId="77777777" w:rsidR="005B1A20" w:rsidRPr="005B1A20" w:rsidRDefault="005B1A20">
      <w:pPr>
        <w:pStyle w:val="Textkrper"/>
        <w:spacing w:before="75"/>
        <w:ind w:left="4347" w:right="3665"/>
        <w:rPr>
          <w:sz w:val="8"/>
          <w:szCs w:val="8"/>
          <w:lang w:val="de-DE"/>
        </w:rPr>
      </w:pPr>
    </w:p>
    <w:p w14:paraId="4F57621C" w14:textId="77777777" w:rsidR="00F22096" w:rsidRDefault="00F22096" w:rsidP="00F22096">
      <w:pPr>
        <w:pStyle w:val="Textkrper"/>
        <w:spacing w:before="75"/>
        <w:ind w:left="4347" w:right="550"/>
        <w:rPr>
          <w:lang w:val="de-DE"/>
        </w:rPr>
      </w:pPr>
      <w:r>
        <w:rPr>
          <w:spacing w:val="-3"/>
          <w:lang w:val="de-DE"/>
        </w:rPr>
        <w:t>39022 Algund</w:t>
      </w:r>
      <w:r>
        <w:rPr>
          <w:lang w:val="de-DE"/>
        </w:rPr>
        <w:tab/>
      </w:r>
      <w:r>
        <w:rPr>
          <w:lang w:val="de-DE"/>
        </w:rPr>
        <w:tab/>
      </w:r>
      <w:r>
        <w:rPr>
          <w:lang w:val="de-DE"/>
        </w:rPr>
        <w:tab/>
        <w:t>39022 Lagundo</w:t>
      </w:r>
    </w:p>
    <w:p w14:paraId="665BB645" w14:textId="77777777" w:rsidR="00063FB5" w:rsidRPr="00691A29" w:rsidRDefault="00063FB5">
      <w:pPr>
        <w:pStyle w:val="Textkrper"/>
        <w:spacing w:before="10"/>
        <w:rPr>
          <w:sz w:val="19"/>
          <w:lang w:val="de-DE"/>
        </w:rPr>
      </w:pPr>
    </w:p>
    <w:p w14:paraId="676C56B2" w14:textId="77777777" w:rsidR="00063FB5" w:rsidRPr="00691A29" w:rsidRDefault="005B1A20" w:rsidP="005B1A20">
      <w:pPr>
        <w:ind w:left="3600" w:right="570" w:firstLine="720"/>
        <w:rPr>
          <w:b/>
          <w:sz w:val="20"/>
          <w:lang w:val="de-DE"/>
        </w:rPr>
      </w:pPr>
      <w:r>
        <w:rPr>
          <w:b/>
          <w:sz w:val="20"/>
          <w:lang w:val="de-DE"/>
        </w:rPr>
        <w:t>Bauamt</w:t>
      </w:r>
      <w:r w:rsidR="00F22096">
        <w:rPr>
          <w:b/>
          <w:sz w:val="20"/>
          <w:lang w:val="de-DE"/>
        </w:rPr>
        <w:tab/>
      </w:r>
      <w:r w:rsidR="00F22096">
        <w:rPr>
          <w:b/>
          <w:sz w:val="20"/>
          <w:lang w:val="de-DE"/>
        </w:rPr>
        <w:tab/>
      </w:r>
      <w:r w:rsidR="00F22096">
        <w:rPr>
          <w:b/>
          <w:sz w:val="20"/>
          <w:lang w:val="de-DE"/>
        </w:rPr>
        <w:tab/>
      </w:r>
      <w:proofErr w:type="spellStart"/>
      <w:r w:rsidR="00F22096" w:rsidRPr="004D0923">
        <w:rPr>
          <w:b/>
          <w:sz w:val="20"/>
          <w:lang w:val="de-DE"/>
        </w:rPr>
        <w:t>Ufficio</w:t>
      </w:r>
      <w:proofErr w:type="spellEnd"/>
      <w:r w:rsidR="00F22096" w:rsidRPr="004D0923">
        <w:rPr>
          <w:b/>
          <w:sz w:val="20"/>
          <w:lang w:val="de-DE"/>
        </w:rPr>
        <w:t xml:space="preserve"> </w:t>
      </w:r>
      <w:proofErr w:type="spellStart"/>
      <w:r w:rsidR="00F22096" w:rsidRPr="004D0923">
        <w:rPr>
          <w:b/>
          <w:sz w:val="20"/>
          <w:lang w:val="de-DE"/>
        </w:rPr>
        <w:t>tecnico</w:t>
      </w:r>
      <w:proofErr w:type="spellEnd"/>
    </w:p>
    <w:p w14:paraId="4246DE81" w14:textId="77777777" w:rsidR="005032C6" w:rsidRDefault="005032C6">
      <w:pPr>
        <w:pStyle w:val="Textkrper"/>
        <w:ind w:left="683" w:right="1303"/>
        <w:jc w:val="center"/>
        <w:rPr>
          <w:sz w:val="18"/>
          <w:szCs w:val="18"/>
          <w:lang w:val="de-DE"/>
        </w:rPr>
      </w:pPr>
    </w:p>
    <w:p w14:paraId="33D2CDA9" w14:textId="77777777" w:rsidR="00063FB5" w:rsidRPr="003A7192" w:rsidRDefault="005032C6" w:rsidP="005032C6">
      <w:pPr>
        <w:pStyle w:val="Textkrper"/>
        <w:ind w:left="683" w:right="1303"/>
        <w:rPr>
          <w:sz w:val="18"/>
          <w:szCs w:val="18"/>
          <w:lang w:val="de-DE"/>
        </w:rPr>
      </w:pPr>
      <w:r>
        <w:rPr>
          <w:sz w:val="18"/>
          <w:szCs w:val="18"/>
          <w:lang w:val="de-DE"/>
        </w:rPr>
        <w:t xml:space="preserve">                                                                         </w:t>
      </w:r>
      <w:r w:rsidR="005279C6" w:rsidRPr="003A7192">
        <w:rPr>
          <w:sz w:val="18"/>
          <w:szCs w:val="18"/>
          <w:lang w:val="de-DE"/>
        </w:rPr>
        <w:t>Tel.: 047</w:t>
      </w:r>
      <w:r w:rsidR="005B1A20" w:rsidRPr="003A7192">
        <w:rPr>
          <w:sz w:val="18"/>
          <w:szCs w:val="18"/>
          <w:lang w:val="de-DE"/>
        </w:rPr>
        <w:t>3</w:t>
      </w:r>
      <w:r w:rsidR="005279C6" w:rsidRPr="003A7192">
        <w:rPr>
          <w:sz w:val="18"/>
          <w:szCs w:val="18"/>
          <w:lang w:val="de-DE"/>
        </w:rPr>
        <w:t xml:space="preserve"> </w:t>
      </w:r>
      <w:r w:rsidR="005B1A20" w:rsidRPr="003A7192">
        <w:rPr>
          <w:sz w:val="18"/>
          <w:szCs w:val="18"/>
          <w:lang w:val="de-DE"/>
        </w:rPr>
        <w:t>26 23 60</w:t>
      </w:r>
    </w:p>
    <w:p w14:paraId="39289B38" w14:textId="77777777" w:rsidR="00063FB5" w:rsidRPr="00691A29" w:rsidRDefault="00063FB5">
      <w:pPr>
        <w:pStyle w:val="Textkrper"/>
        <w:spacing w:before="5"/>
        <w:rPr>
          <w:sz w:val="19"/>
          <w:lang w:val="de-DE"/>
        </w:rPr>
      </w:pPr>
    </w:p>
    <w:p w14:paraId="65D7907A" w14:textId="240CF4F8" w:rsidR="00063FB5" w:rsidRPr="005032C6" w:rsidRDefault="00BF2DBA" w:rsidP="005B1A20">
      <w:pPr>
        <w:spacing w:line="200" w:lineRule="exact"/>
        <w:ind w:left="4349"/>
        <w:rPr>
          <w:sz w:val="18"/>
          <w:lang w:val="de-DE"/>
        </w:rPr>
      </w:pPr>
      <w:r w:rsidRPr="005032C6">
        <w:rPr>
          <w:sz w:val="18"/>
          <w:lang w:val="de-DE"/>
        </w:rPr>
        <w:t>f</w:t>
      </w:r>
      <w:r w:rsidR="005279C6" w:rsidRPr="005032C6">
        <w:rPr>
          <w:sz w:val="18"/>
          <w:lang w:val="de-DE"/>
        </w:rPr>
        <w:t>ür die Zusendung des Antrag</w:t>
      </w:r>
      <w:r w:rsidR="000C0A64">
        <w:rPr>
          <w:sz w:val="18"/>
          <w:lang w:val="de-DE"/>
        </w:rPr>
        <w:t>e</w:t>
      </w:r>
      <w:r w:rsidR="005279C6" w:rsidRPr="005032C6">
        <w:rPr>
          <w:sz w:val="18"/>
          <w:lang w:val="de-DE"/>
        </w:rPr>
        <w:t>s oder der Dokumente</w:t>
      </w:r>
      <w:r w:rsidR="00F22096" w:rsidRPr="005032C6">
        <w:rPr>
          <w:sz w:val="18"/>
          <w:lang w:val="de-DE"/>
        </w:rPr>
        <w:t xml:space="preserve">        </w:t>
      </w:r>
      <w:r w:rsidR="005032C6">
        <w:rPr>
          <w:sz w:val="18"/>
          <w:lang w:val="de-DE"/>
        </w:rPr>
        <w:t xml:space="preserve">       </w:t>
      </w:r>
      <w:r w:rsidR="00F22096" w:rsidRPr="005032C6">
        <w:rPr>
          <w:sz w:val="18"/>
          <w:lang w:val="de-DE"/>
        </w:rPr>
        <w:t xml:space="preserve">                               </w:t>
      </w:r>
      <w:r w:rsidRPr="005032C6">
        <w:rPr>
          <w:sz w:val="18"/>
          <w:lang w:val="de-DE"/>
        </w:rPr>
        <w:t>p</w:t>
      </w:r>
      <w:r w:rsidR="00F22096" w:rsidRPr="005032C6">
        <w:rPr>
          <w:sz w:val="18"/>
          <w:lang w:val="de-DE"/>
        </w:rPr>
        <w:t xml:space="preserve">er </w:t>
      </w:r>
      <w:proofErr w:type="spellStart"/>
      <w:r w:rsidR="00F22096" w:rsidRPr="005032C6">
        <w:rPr>
          <w:sz w:val="18"/>
          <w:lang w:val="de-DE"/>
        </w:rPr>
        <w:t>invio</w:t>
      </w:r>
      <w:proofErr w:type="spellEnd"/>
      <w:r w:rsidR="00F22096" w:rsidRPr="005032C6">
        <w:rPr>
          <w:sz w:val="18"/>
          <w:lang w:val="de-DE"/>
        </w:rPr>
        <w:t xml:space="preserve"> istanze o </w:t>
      </w:r>
      <w:proofErr w:type="spellStart"/>
      <w:r w:rsidR="00F22096" w:rsidRPr="005032C6">
        <w:rPr>
          <w:sz w:val="18"/>
          <w:lang w:val="de-DE"/>
        </w:rPr>
        <w:t>documenti</w:t>
      </w:r>
      <w:proofErr w:type="spellEnd"/>
      <w:r w:rsidR="005279C6" w:rsidRPr="005032C6">
        <w:rPr>
          <w:sz w:val="18"/>
          <w:lang w:val="de-DE"/>
        </w:rPr>
        <w:t>:</w:t>
      </w:r>
    </w:p>
    <w:p w14:paraId="19CE900F" w14:textId="77777777" w:rsidR="005032C6" w:rsidRPr="005032C6" w:rsidRDefault="005032C6">
      <w:pPr>
        <w:spacing w:line="206" w:lineRule="exact"/>
        <w:ind w:left="4347"/>
        <w:rPr>
          <w:sz w:val="18"/>
          <w:lang w:val="de-DE"/>
        </w:rPr>
      </w:pPr>
    </w:p>
    <w:p w14:paraId="24794CF8" w14:textId="77777777" w:rsidR="00063FB5" w:rsidRDefault="005279C6">
      <w:pPr>
        <w:spacing w:line="206" w:lineRule="exact"/>
        <w:ind w:left="4347"/>
        <w:rPr>
          <w:rStyle w:val="Hyperlink"/>
          <w:sz w:val="18"/>
        </w:rPr>
      </w:pPr>
      <w:r w:rsidRPr="00FA06F8">
        <w:rPr>
          <w:sz w:val="18"/>
        </w:rPr>
        <w:t xml:space="preserve">Email: </w:t>
      </w:r>
      <w:hyperlink r:id="rId5" w:history="1">
        <w:r w:rsidR="005B1A20" w:rsidRPr="00FA06F8">
          <w:rPr>
            <w:rStyle w:val="Hyperlink"/>
            <w:sz w:val="18"/>
          </w:rPr>
          <w:t>info</w:t>
        </w:r>
        <w:r w:rsidR="005B1A20" w:rsidRPr="005C715A">
          <w:rPr>
            <w:rStyle w:val="Hyperlink"/>
            <w:sz w:val="18"/>
          </w:rPr>
          <w:t>@algund.eu</w:t>
        </w:r>
      </w:hyperlink>
    </w:p>
    <w:p w14:paraId="5C8A7E70" w14:textId="77777777" w:rsidR="003F35B6" w:rsidRDefault="003F35B6">
      <w:pPr>
        <w:spacing w:line="206" w:lineRule="exact"/>
        <w:ind w:left="4347"/>
        <w:rPr>
          <w:rStyle w:val="Hyperlink"/>
          <w:sz w:val="18"/>
        </w:rPr>
      </w:pPr>
    </w:p>
    <w:p w14:paraId="48217F4E" w14:textId="77777777" w:rsidR="003F35B6" w:rsidRPr="005032C6" w:rsidRDefault="003F35B6" w:rsidP="003F35B6">
      <w:pPr>
        <w:pStyle w:val="Textkrper"/>
        <w:ind w:left="4320"/>
        <w:rPr>
          <w:sz w:val="18"/>
          <w:szCs w:val="18"/>
        </w:rPr>
      </w:pPr>
      <w:r w:rsidRPr="005C715A">
        <w:rPr>
          <w:sz w:val="18"/>
        </w:rPr>
        <w:t xml:space="preserve">PEC: </w:t>
      </w:r>
      <w:hyperlink r:id="rId6" w:history="1">
        <w:r w:rsidRPr="005032C6">
          <w:rPr>
            <w:rStyle w:val="Hyperlink"/>
            <w:sz w:val="18"/>
            <w:szCs w:val="18"/>
          </w:rPr>
          <w:t>bauamt.ufficiotecnico.algund.lagundo@legalmail.it</w:t>
        </w:r>
      </w:hyperlink>
    </w:p>
    <w:p w14:paraId="481DAD66" w14:textId="77777777" w:rsidR="003F35B6" w:rsidRPr="005C715A" w:rsidRDefault="003F35B6">
      <w:pPr>
        <w:spacing w:line="206" w:lineRule="exact"/>
        <w:ind w:left="4347"/>
        <w:rPr>
          <w:sz w:val="18"/>
        </w:rPr>
      </w:pPr>
    </w:p>
    <w:p w14:paraId="359208A2" w14:textId="77777777" w:rsidR="00063FB5" w:rsidRPr="005C715A" w:rsidRDefault="00063FB5">
      <w:pPr>
        <w:pStyle w:val="Textkrper"/>
      </w:pPr>
    </w:p>
    <w:p w14:paraId="3E61FBE1" w14:textId="77777777" w:rsidR="003F35B6" w:rsidRPr="00003673" w:rsidRDefault="003F35B6" w:rsidP="00F478CC">
      <w:pPr>
        <w:pStyle w:val="Standard1"/>
        <w:rPr>
          <w:lang w:val="en-US"/>
        </w:rPr>
      </w:pPr>
    </w:p>
    <w:tbl>
      <w:tblPr>
        <w:tblW w:w="10773" w:type="dxa"/>
        <w:tblInd w:w="250" w:type="dxa"/>
        <w:tblLayout w:type="fixed"/>
        <w:tblCellMar>
          <w:left w:w="10" w:type="dxa"/>
          <w:right w:w="10" w:type="dxa"/>
        </w:tblCellMar>
        <w:tblLook w:val="0000" w:firstRow="0" w:lastRow="0" w:firstColumn="0" w:lastColumn="0" w:noHBand="0" w:noVBand="0"/>
      </w:tblPr>
      <w:tblGrid>
        <w:gridCol w:w="5387"/>
        <w:gridCol w:w="5380"/>
        <w:gridCol w:w="6"/>
      </w:tblGrid>
      <w:tr w:rsidR="00F478CC" w:rsidRPr="001D62C7" w14:paraId="66CB1C62" w14:textId="77777777" w:rsidTr="00BC2699">
        <w:tc>
          <w:tcPr>
            <w:tcW w:w="5387" w:type="dxa"/>
            <w:tcBorders>
              <w:top w:val="single" w:sz="4" w:space="0" w:color="808080"/>
              <w:left w:val="single" w:sz="4" w:space="0" w:color="808080"/>
              <w:bottom w:val="single" w:sz="4" w:space="0" w:color="808080"/>
            </w:tcBorders>
            <w:shd w:val="clear" w:color="auto" w:fill="CCCCCC"/>
            <w:tcMar>
              <w:top w:w="0" w:type="dxa"/>
              <w:left w:w="108" w:type="dxa"/>
              <w:bottom w:w="0" w:type="dxa"/>
              <w:right w:w="108" w:type="dxa"/>
            </w:tcMar>
          </w:tcPr>
          <w:p w14:paraId="5008B616" w14:textId="77777777" w:rsidR="00F478CC" w:rsidRDefault="00F478CC" w:rsidP="00F94B69">
            <w:pPr>
              <w:pStyle w:val="Standard1"/>
              <w:spacing w:before="120" w:after="120"/>
              <w:jc w:val="center"/>
              <w:rPr>
                <w:rFonts w:ascii="Arial" w:hAnsi="Arial" w:cs="Arial"/>
                <w:b/>
                <w:bCs/>
                <w:sz w:val="22"/>
              </w:rPr>
            </w:pPr>
            <w:r>
              <w:rPr>
                <w:rFonts w:ascii="Arial" w:hAnsi="Arial" w:cs="Arial"/>
                <w:b/>
                <w:bCs/>
                <w:sz w:val="22"/>
              </w:rPr>
              <w:t>Antrag um Erteilung einer Ermächtigung</w:t>
            </w:r>
            <w:r>
              <w:rPr>
                <w:rFonts w:ascii="Arial" w:hAnsi="Arial" w:cs="Arial"/>
                <w:b/>
                <w:bCs/>
                <w:sz w:val="22"/>
              </w:rPr>
              <w:br/>
            </w:r>
            <w:r w:rsidR="00D55D2A">
              <w:rPr>
                <w:rFonts w:ascii="Arial" w:hAnsi="Arial" w:cs="Arial"/>
                <w:b/>
                <w:bCs/>
                <w:sz w:val="22"/>
              </w:rPr>
              <w:t>lt. L</w:t>
            </w:r>
            <w:r w:rsidR="003A434F">
              <w:rPr>
                <w:rFonts w:ascii="Arial" w:hAnsi="Arial" w:cs="Arial"/>
                <w:b/>
                <w:bCs/>
                <w:sz w:val="22"/>
              </w:rPr>
              <w:t>.</w:t>
            </w:r>
            <w:r w:rsidR="00D55D2A">
              <w:rPr>
                <w:rFonts w:ascii="Arial" w:hAnsi="Arial" w:cs="Arial"/>
                <w:b/>
                <w:bCs/>
                <w:sz w:val="22"/>
              </w:rPr>
              <w:t xml:space="preserve">G. 9/18 Art. </w:t>
            </w:r>
            <w:r w:rsidR="003A434F">
              <w:rPr>
                <w:rFonts w:ascii="Arial" w:hAnsi="Arial" w:cs="Arial"/>
                <w:b/>
                <w:bCs/>
                <w:sz w:val="22"/>
              </w:rPr>
              <w:t>103 Abs.11</w:t>
            </w:r>
          </w:p>
        </w:tc>
        <w:tc>
          <w:tcPr>
            <w:tcW w:w="5386" w:type="dxa"/>
            <w:gridSpan w:val="2"/>
            <w:tcBorders>
              <w:top w:val="single" w:sz="4" w:space="0" w:color="808080"/>
              <w:left w:val="single" w:sz="4" w:space="0" w:color="808080"/>
              <w:bottom w:val="single" w:sz="4" w:space="0" w:color="808080"/>
              <w:right w:val="single" w:sz="4" w:space="0" w:color="808080"/>
            </w:tcBorders>
            <w:shd w:val="clear" w:color="auto" w:fill="CCCCCC"/>
            <w:tcMar>
              <w:top w:w="0" w:type="dxa"/>
              <w:left w:w="108" w:type="dxa"/>
              <w:bottom w:w="0" w:type="dxa"/>
              <w:right w:w="108" w:type="dxa"/>
            </w:tcMar>
          </w:tcPr>
          <w:p w14:paraId="793E518A" w14:textId="77777777" w:rsidR="00F478CC" w:rsidRDefault="00F478CC" w:rsidP="00F94B69">
            <w:pPr>
              <w:pStyle w:val="Standard1"/>
              <w:spacing w:before="120" w:after="120"/>
              <w:jc w:val="center"/>
              <w:rPr>
                <w:rFonts w:ascii="Arial" w:hAnsi="Arial" w:cs="Arial"/>
                <w:b/>
                <w:bCs/>
                <w:sz w:val="22"/>
                <w:lang w:val="it-IT"/>
              </w:rPr>
            </w:pPr>
            <w:r>
              <w:rPr>
                <w:rFonts w:ascii="Arial" w:hAnsi="Arial" w:cs="Arial"/>
                <w:b/>
                <w:bCs/>
                <w:sz w:val="22"/>
                <w:lang w:val="it-IT"/>
              </w:rPr>
              <w:t>Domanda per il rilascio di un’autorizzazione</w:t>
            </w:r>
            <w:r>
              <w:rPr>
                <w:rFonts w:ascii="Arial" w:hAnsi="Arial" w:cs="Arial"/>
                <w:b/>
                <w:bCs/>
                <w:sz w:val="22"/>
                <w:lang w:val="it-IT"/>
              </w:rPr>
              <w:br/>
            </w:r>
            <w:r w:rsidR="003A434F">
              <w:rPr>
                <w:rFonts w:ascii="Arial" w:hAnsi="Arial" w:cs="Arial"/>
                <w:b/>
                <w:bCs/>
                <w:sz w:val="22"/>
                <w:lang w:val="it-IT"/>
              </w:rPr>
              <w:t>ai sensi della L.P. 9/18 art. 103 comma 11</w:t>
            </w:r>
          </w:p>
        </w:tc>
      </w:tr>
      <w:tr w:rsidR="00F478CC" w:rsidRPr="001D62C7" w14:paraId="31D4C103"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190CC22E" w14:textId="77777777" w:rsidR="00F478CC" w:rsidRDefault="00F478CC" w:rsidP="006755D5">
            <w:pPr>
              <w:pStyle w:val="Kopfzeile"/>
              <w:tabs>
                <w:tab w:val="clear" w:pos="4536"/>
                <w:tab w:val="clear" w:pos="9072"/>
              </w:tabs>
              <w:spacing w:before="120" w:after="120" w:line="360" w:lineRule="auto"/>
              <w:rPr>
                <w:rFonts w:ascii="Arial" w:hAnsi="Arial" w:cs="Arial"/>
                <w:szCs w:val="24"/>
                <w:lang w:eastAsia="de-DE"/>
              </w:rPr>
            </w:pPr>
            <w:r w:rsidRPr="00F33E05">
              <w:rPr>
                <w:rFonts w:ascii="Arial" w:hAnsi="Arial" w:cs="Arial"/>
                <w:szCs w:val="24"/>
                <w:lang w:eastAsia="de-DE"/>
              </w:rPr>
              <w:t xml:space="preserve">Der/die Unterfertigte __________________________, geboren am ___________ in ___________________, </w:t>
            </w:r>
            <w:r>
              <w:rPr>
                <w:rFonts w:ascii="Arial" w:hAnsi="Arial" w:cs="Arial"/>
                <w:szCs w:val="24"/>
                <w:lang w:eastAsia="de-DE"/>
              </w:rPr>
              <w:t>wohnhaft in _________________________________, Straße ___________________________ Nr. ______, Steuernummer ______________________________</w:t>
            </w:r>
            <w:r>
              <w:rPr>
                <w:rFonts w:ascii="Arial" w:hAnsi="Arial" w:cs="Arial"/>
                <w:szCs w:val="24"/>
                <w:lang w:eastAsia="de-DE"/>
              </w:rPr>
              <w:br/>
              <w:t xml:space="preserve">Telefon ____________ </w:t>
            </w:r>
            <w:proofErr w:type="spellStart"/>
            <w:r w:rsidR="006755D5">
              <w:rPr>
                <w:rFonts w:ascii="Arial" w:hAnsi="Arial" w:cs="Arial"/>
                <w:szCs w:val="24"/>
                <w:lang w:eastAsia="de-DE"/>
              </w:rPr>
              <w:t>e</w:t>
            </w:r>
            <w:r>
              <w:rPr>
                <w:rFonts w:ascii="Arial" w:hAnsi="Arial" w:cs="Arial"/>
                <w:szCs w:val="24"/>
                <w:lang w:eastAsia="de-DE"/>
              </w:rPr>
              <w:t>-</w:t>
            </w:r>
            <w:r w:rsidR="006755D5">
              <w:rPr>
                <w:rFonts w:ascii="Arial" w:hAnsi="Arial" w:cs="Arial"/>
                <w:szCs w:val="24"/>
                <w:lang w:eastAsia="de-DE"/>
              </w:rPr>
              <w:t>m</w:t>
            </w:r>
            <w:r>
              <w:rPr>
                <w:rFonts w:ascii="Arial" w:hAnsi="Arial" w:cs="Arial"/>
                <w:szCs w:val="24"/>
                <w:lang w:eastAsia="de-DE"/>
              </w:rPr>
              <w:t>ail</w:t>
            </w:r>
            <w:proofErr w:type="spellEnd"/>
            <w:r>
              <w:rPr>
                <w:rFonts w:ascii="Arial" w:hAnsi="Arial" w:cs="Arial"/>
                <w:szCs w:val="24"/>
                <w:lang w:eastAsia="de-DE"/>
              </w:rPr>
              <w:t xml:space="preserve"> 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9822BBD" w14:textId="77777777" w:rsidR="00F478CC" w:rsidRDefault="00F478CC" w:rsidP="006755D5">
            <w:pPr>
              <w:pStyle w:val="Standard1"/>
              <w:spacing w:before="120" w:after="120" w:line="360" w:lineRule="auto"/>
              <w:rPr>
                <w:rFonts w:ascii="Arial" w:hAnsi="Arial" w:cs="Arial"/>
                <w:sz w:val="20"/>
                <w:lang w:val="it-IT"/>
              </w:rPr>
            </w:pPr>
            <w:r>
              <w:rPr>
                <w:rFonts w:ascii="Arial" w:hAnsi="Arial" w:cs="Arial"/>
                <w:sz w:val="20"/>
                <w:lang w:val="it-IT"/>
              </w:rPr>
              <w:t>Il/la sottoscritto/a _____________________________, nato/a il ____________ a ______________________, residente a __________________________________, via ______________________________ n. ________, codice fiscale ________________________________</w:t>
            </w:r>
            <w:r>
              <w:rPr>
                <w:rFonts w:ascii="Arial" w:hAnsi="Arial" w:cs="Arial"/>
                <w:sz w:val="20"/>
                <w:lang w:val="it-IT"/>
              </w:rPr>
              <w:br/>
              <w:t xml:space="preserve">telefono ______________ </w:t>
            </w:r>
            <w:r w:rsidR="006755D5">
              <w:rPr>
                <w:rFonts w:ascii="Arial" w:hAnsi="Arial" w:cs="Arial"/>
                <w:sz w:val="20"/>
                <w:lang w:val="it-IT"/>
              </w:rPr>
              <w:t>e</w:t>
            </w:r>
            <w:r>
              <w:rPr>
                <w:rFonts w:ascii="Arial" w:hAnsi="Arial" w:cs="Arial"/>
                <w:sz w:val="20"/>
                <w:lang w:val="it-IT"/>
              </w:rPr>
              <w:t>-</w:t>
            </w:r>
            <w:r w:rsidR="006755D5">
              <w:rPr>
                <w:rFonts w:ascii="Arial" w:hAnsi="Arial" w:cs="Arial"/>
                <w:sz w:val="20"/>
                <w:lang w:val="it-IT"/>
              </w:rPr>
              <w:t>m</w:t>
            </w:r>
            <w:r>
              <w:rPr>
                <w:rFonts w:ascii="Arial" w:hAnsi="Arial" w:cs="Arial"/>
                <w:sz w:val="20"/>
                <w:lang w:val="it-IT"/>
              </w:rPr>
              <w:t>ail ________________</w:t>
            </w:r>
          </w:p>
        </w:tc>
      </w:tr>
      <w:tr w:rsidR="00F478CC" w:rsidRPr="001D62C7" w14:paraId="7B1558B6"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49FD5147" w14:textId="09FAEBC9" w:rsidR="00F478CC" w:rsidRDefault="00F478CC" w:rsidP="00BB0723">
            <w:pPr>
              <w:pStyle w:val="Standard1"/>
              <w:tabs>
                <w:tab w:val="left" w:pos="2698"/>
                <w:tab w:val="left" w:leader="dot" w:pos="5031"/>
              </w:tabs>
              <w:spacing w:after="120"/>
              <w:ind w:left="-1"/>
            </w:pPr>
            <w:r>
              <w:rPr>
                <w:rFonts w:ascii="Arial" w:hAnsi="Arial" w:cs="Arial"/>
                <w:sz w:val="20"/>
              </w:rPr>
              <w:t>in seiner/ihrer Eigenschaft als:</w:t>
            </w:r>
            <w:r>
              <w:rPr>
                <w:rFonts w:ascii="Arial" w:hAnsi="Arial" w:cs="Arial"/>
                <w:sz w:val="20"/>
              </w:rPr>
              <w:tab/>
              <w:t>◊ Eigentümer</w:t>
            </w:r>
            <w:r w:rsidR="001D62C7">
              <w:rPr>
                <w:rFonts w:ascii="Arial" w:hAnsi="Arial" w:cs="Arial"/>
                <w:sz w:val="20"/>
              </w:rPr>
              <w:t>/in</w:t>
            </w:r>
            <w:r>
              <w:rPr>
                <w:rFonts w:ascii="Arial" w:hAnsi="Arial" w:cs="Arial"/>
                <w:sz w:val="20"/>
              </w:rPr>
              <w:br/>
            </w:r>
            <w:r>
              <w:rPr>
                <w:rFonts w:ascii="Arial" w:hAnsi="Arial" w:cs="Arial"/>
                <w:sz w:val="20"/>
              </w:rPr>
              <w:tab/>
              <w:t>◊ Rechtlicher Vertreter</w:t>
            </w:r>
            <w:r w:rsidR="001D62C7">
              <w:rPr>
                <w:rFonts w:ascii="Arial" w:hAnsi="Arial" w:cs="Arial"/>
                <w:sz w:val="20"/>
              </w:rPr>
              <w:t>/in</w:t>
            </w:r>
            <w:r>
              <w:rPr>
                <w:rFonts w:ascii="Arial" w:hAnsi="Arial" w:cs="Arial"/>
                <w:sz w:val="20"/>
              </w:rPr>
              <w:br/>
            </w:r>
            <w:r>
              <w:rPr>
                <w:rFonts w:ascii="Arial" w:hAnsi="Arial" w:cs="Arial"/>
                <w:sz w:val="20"/>
              </w:rPr>
              <w:tab/>
              <w:t xml:space="preserve">◊ </w:t>
            </w:r>
            <w:proofErr w:type="spellStart"/>
            <w:proofErr w:type="gramStart"/>
            <w:r>
              <w:rPr>
                <w:rFonts w:ascii="Arial" w:hAnsi="Arial" w:cs="Arial"/>
                <w:sz w:val="20"/>
              </w:rPr>
              <w:t>Kondominiumsverw</w:t>
            </w:r>
            <w:proofErr w:type="spellEnd"/>
            <w:r>
              <w:rPr>
                <w:rFonts w:ascii="Arial" w:hAnsi="Arial" w:cs="Arial"/>
                <w:sz w:val="20"/>
              </w:rPr>
              <w:t>.</w:t>
            </w:r>
            <w:r w:rsidR="001D62C7">
              <w:rPr>
                <w:rFonts w:ascii="Arial" w:hAnsi="Arial" w:cs="Arial"/>
                <w:sz w:val="20"/>
              </w:rPr>
              <w:t>/</w:t>
            </w:r>
            <w:proofErr w:type="gramEnd"/>
            <w:r w:rsidR="001D62C7">
              <w:rPr>
                <w:rFonts w:ascii="Arial" w:hAnsi="Arial" w:cs="Arial"/>
                <w:sz w:val="20"/>
              </w:rPr>
              <w:t>in</w:t>
            </w:r>
            <w:r>
              <w:rPr>
                <w:rFonts w:ascii="Arial" w:hAnsi="Arial" w:cs="Arial"/>
                <w:sz w:val="20"/>
              </w:rPr>
              <w:br/>
            </w:r>
            <w:r>
              <w:rPr>
                <w:rFonts w:ascii="Arial" w:hAnsi="Arial" w:cs="Arial"/>
                <w:sz w:val="20"/>
              </w:rPr>
              <w:tab/>
              <w:t xml:space="preserve">◊ </w:t>
            </w:r>
            <w:r w:rsidR="00BB0723">
              <w:rPr>
                <w:rFonts w:ascii="Arial" w:hAnsi="Arial" w:cs="Arial"/>
                <w:sz w:val="20"/>
              </w:rPr>
              <w:t>a</w:t>
            </w:r>
            <w:r>
              <w:rPr>
                <w:rFonts w:ascii="Arial" w:hAnsi="Arial" w:cs="Arial"/>
                <w:sz w:val="20"/>
              </w:rPr>
              <w:t>nderes:</w:t>
            </w:r>
            <w:r>
              <w:rPr>
                <w:rFonts w:ascii="Century Gothic" w:hAnsi="Century Gothic" w:cs="Century Gothic"/>
                <w:sz w:val="18"/>
                <w:szCs w:val="18"/>
              </w:rPr>
              <w:t xml:space="preserve"> </w:t>
            </w:r>
            <w:r w:rsidRPr="001D62C7">
              <w:rPr>
                <w:rFonts w:ascii="Arial" w:hAnsi="Arial" w:cs="Arial"/>
                <w:sz w:val="20"/>
              </w:rPr>
              <w:t>_________________________________________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623EBAF" w14:textId="40FF53ED" w:rsidR="00F478CC" w:rsidRDefault="00F478CC" w:rsidP="00F94B69">
            <w:pPr>
              <w:pStyle w:val="Standard1"/>
              <w:tabs>
                <w:tab w:val="left" w:pos="1714"/>
                <w:tab w:val="left" w:pos="2212"/>
                <w:tab w:val="left" w:leader="dot" w:pos="4763"/>
              </w:tabs>
              <w:spacing w:after="120"/>
              <w:ind w:left="227"/>
              <w:rPr>
                <w:rFonts w:ascii="Arial" w:hAnsi="Arial" w:cs="Arial"/>
                <w:sz w:val="20"/>
                <w:lang w:val="it-IT"/>
              </w:rPr>
            </w:pPr>
            <w:r>
              <w:rPr>
                <w:rFonts w:ascii="Arial" w:hAnsi="Arial" w:cs="Arial"/>
                <w:sz w:val="20"/>
                <w:lang w:val="it-IT"/>
              </w:rPr>
              <w:t xml:space="preserve">in qualità di: </w:t>
            </w:r>
            <w:r>
              <w:rPr>
                <w:rFonts w:ascii="Arial" w:hAnsi="Arial" w:cs="Arial"/>
                <w:sz w:val="20"/>
                <w:lang w:val="it-IT"/>
              </w:rPr>
              <w:tab/>
              <w:t>◊ proprietario</w:t>
            </w:r>
            <w:r w:rsidR="001D62C7">
              <w:rPr>
                <w:rFonts w:ascii="Arial" w:hAnsi="Arial" w:cs="Arial"/>
                <w:sz w:val="20"/>
                <w:lang w:val="it-IT"/>
              </w:rPr>
              <w:t>/a</w:t>
            </w:r>
            <w:r>
              <w:rPr>
                <w:rFonts w:ascii="Arial" w:hAnsi="Arial" w:cs="Arial"/>
                <w:sz w:val="20"/>
                <w:lang w:val="it-IT"/>
              </w:rPr>
              <w:br/>
            </w:r>
            <w:r>
              <w:rPr>
                <w:rFonts w:ascii="Arial" w:hAnsi="Arial" w:cs="Arial"/>
                <w:sz w:val="20"/>
                <w:lang w:val="it-IT"/>
              </w:rPr>
              <w:tab/>
              <w:t>◊ legale rappresentante</w:t>
            </w:r>
            <w:r>
              <w:rPr>
                <w:rFonts w:ascii="Arial" w:hAnsi="Arial" w:cs="Arial"/>
                <w:sz w:val="20"/>
                <w:lang w:val="it-IT"/>
              </w:rPr>
              <w:br/>
            </w:r>
            <w:r>
              <w:rPr>
                <w:rFonts w:ascii="Arial" w:hAnsi="Arial" w:cs="Arial"/>
                <w:sz w:val="20"/>
                <w:lang w:val="it-IT"/>
              </w:rPr>
              <w:tab/>
              <w:t xml:space="preserve">◊ </w:t>
            </w:r>
            <w:r w:rsidR="00417678">
              <w:rPr>
                <w:rFonts w:ascii="Arial" w:hAnsi="Arial" w:cs="Arial"/>
                <w:sz w:val="20"/>
                <w:lang w:val="it-IT"/>
              </w:rPr>
              <w:t>amministratore condominiale</w:t>
            </w:r>
            <w:r>
              <w:rPr>
                <w:rFonts w:ascii="Arial" w:hAnsi="Arial" w:cs="Arial"/>
                <w:sz w:val="20"/>
                <w:lang w:val="it-IT"/>
              </w:rPr>
              <w:br/>
            </w:r>
            <w:r>
              <w:rPr>
                <w:rFonts w:ascii="Arial" w:hAnsi="Arial" w:cs="Arial"/>
                <w:sz w:val="20"/>
                <w:lang w:val="it-IT"/>
              </w:rPr>
              <w:tab/>
              <w:t>◊ altro ________________________________________</w:t>
            </w:r>
          </w:p>
        </w:tc>
      </w:tr>
      <w:tr w:rsidR="00F478CC" w14:paraId="47348D2D" w14:textId="77777777" w:rsidTr="00BC2699">
        <w:trPr>
          <w:trHeight w:val="2030"/>
        </w:trPr>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7CF92A89" w14:textId="77777777" w:rsidR="00F478CC" w:rsidRDefault="00F478CC" w:rsidP="00F94B69">
            <w:pPr>
              <w:pStyle w:val="Standard1"/>
              <w:tabs>
                <w:tab w:val="left" w:pos="1488"/>
                <w:tab w:val="left" w:leader="dot" w:pos="4748"/>
                <w:tab w:val="left" w:pos="5032"/>
              </w:tabs>
              <w:spacing w:before="60" w:after="60"/>
              <w:jc w:val="both"/>
              <w:rPr>
                <w:rFonts w:ascii="Arial" w:hAnsi="Arial" w:cs="Arial"/>
                <w:sz w:val="20"/>
              </w:rPr>
            </w:pPr>
            <w:r>
              <w:rPr>
                <w:rFonts w:ascii="Arial" w:hAnsi="Arial" w:cs="Arial"/>
                <w:sz w:val="20"/>
              </w:rPr>
              <w:t>Gesellschaft</w:t>
            </w:r>
            <w:r>
              <w:rPr>
                <w:rFonts w:ascii="Arial" w:hAnsi="Arial" w:cs="Arial"/>
                <w:sz w:val="20"/>
              </w:rPr>
              <w:tab/>
              <w:t>_____________________________</w:t>
            </w:r>
          </w:p>
          <w:p w14:paraId="7DE1C3AD" w14:textId="77777777" w:rsidR="00F478CC" w:rsidRDefault="00F478CC" w:rsidP="00F94B69">
            <w:pPr>
              <w:pStyle w:val="Standard1"/>
              <w:tabs>
                <w:tab w:val="left" w:pos="1487"/>
                <w:tab w:val="left" w:leader="dot" w:pos="4747"/>
                <w:tab w:val="left" w:pos="5031"/>
              </w:tabs>
              <w:spacing w:after="60"/>
              <w:ind w:left="-1"/>
              <w:jc w:val="both"/>
              <w:rPr>
                <w:rFonts w:ascii="Arial" w:hAnsi="Arial" w:cs="Arial"/>
                <w:sz w:val="20"/>
              </w:rPr>
            </w:pPr>
            <w:r>
              <w:rPr>
                <w:rFonts w:ascii="Arial" w:hAnsi="Arial" w:cs="Arial"/>
                <w:sz w:val="20"/>
              </w:rPr>
              <w:t>Sitz</w:t>
            </w:r>
            <w:r>
              <w:rPr>
                <w:rFonts w:ascii="Arial" w:hAnsi="Arial" w:cs="Arial"/>
                <w:sz w:val="20"/>
              </w:rPr>
              <w:tab/>
              <w:t>_____________________________</w:t>
            </w:r>
          </w:p>
          <w:p w14:paraId="591CB211" w14:textId="77777777" w:rsidR="00F478CC" w:rsidRDefault="00F478CC" w:rsidP="00F94B69">
            <w:pPr>
              <w:pStyle w:val="Standard1"/>
              <w:tabs>
                <w:tab w:val="left" w:pos="1438"/>
                <w:tab w:val="left" w:pos="1485"/>
                <w:tab w:val="left" w:leader="dot" w:pos="4535"/>
                <w:tab w:val="left" w:pos="5031"/>
              </w:tabs>
              <w:spacing w:after="120"/>
              <w:ind w:left="-1"/>
              <w:jc w:val="both"/>
              <w:rPr>
                <w:rFonts w:ascii="Arial" w:hAnsi="Arial" w:cs="Arial"/>
                <w:sz w:val="20"/>
              </w:rPr>
            </w:pPr>
            <w:proofErr w:type="spellStart"/>
            <w:r>
              <w:rPr>
                <w:rFonts w:ascii="Arial" w:hAnsi="Arial" w:cs="Arial"/>
                <w:sz w:val="20"/>
              </w:rPr>
              <w:t>MWSt.</w:t>
            </w:r>
            <w:proofErr w:type="spellEnd"/>
            <w:r>
              <w:rPr>
                <w:rFonts w:ascii="Arial" w:hAnsi="Arial" w:cs="Arial"/>
                <w:sz w:val="20"/>
              </w:rPr>
              <w:t>-Nummer</w:t>
            </w:r>
            <w:r>
              <w:rPr>
                <w:rFonts w:ascii="Arial" w:hAnsi="Arial" w:cs="Arial"/>
                <w:sz w:val="20"/>
              </w:rPr>
              <w:tab/>
              <w:t xml:space="preserve"> _____________________________</w:t>
            </w:r>
          </w:p>
          <w:p w14:paraId="3CE81782" w14:textId="77777777" w:rsidR="00F478CC" w:rsidRDefault="00F478CC" w:rsidP="00F94B69">
            <w:pPr>
              <w:pStyle w:val="Standard1"/>
              <w:tabs>
                <w:tab w:val="left" w:pos="1487"/>
                <w:tab w:val="left" w:leader="dot" w:pos="4747"/>
                <w:tab w:val="left" w:pos="5031"/>
              </w:tabs>
              <w:spacing w:before="60" w:after="60"/>
              <w:ind w:left="-1"/>
              <w:jc w:val="both"/>
              <w:rPr>
                <w:rFonts w:ascii="Arial" w:hAnsi="Arial" w:cs="Arial"/>
                <w:sz w:val="20"/>
              </w:rPr>
            </w:pPr>
            <w:r>
              <w:rPr>
                <w:rFonts w:ascii="Arial" w:hAnsi="Arial" w:cs="Arial"/>
                <w:sz w:val="20"/>
              </w:rPr>
              <w:t>Kondominium</w:t>
            </w:r>
            <w:r>
              <w:rPr>
                <w:rFonts w:ascii="Arial" w:hAnsi="Arial" w:cs="Arial"/>
                <w:sz w:val="20"/>
              </w:rPr>
              <w:tab/>
              <w:t>_____________________________</w:t>
            </w:r>
          </w:p>
          <w:p w14:paraId="2EDAAE32" w14:textId="77777777" w:rsidR="00F478CC" w:rsidRDefault="00F478CC" w:rsidP="00F94B69">
            <w:pPr>
              <w:pStyle w:val="Standard1"/>
              <w:tabs>
                <w:tab w:val="left" w:pos="1487"/>
                <w:tab w:val="left" w:leader="dot" w:pos="4747"/>
                <w:tab w:val="left" w:pos="5031"/>
              </w:tabs>
              <w:spacing w:after="60"/>
              <w:ind w:left="-1"/>
              <w:jc w:val="both"/>
              <w:rPr>
                <w:rFonts w:ascii="Arial" w:hAnsi="Arial" w:cs="Arial"/>
                <w:sz w:val="20"/>
              </w:rPr>
            </w:pPr>
            <w:r>
              <w:rPr>
                <w:rFonts w:ascii="Arial" w:hAnsi="Arial" w:cs="Arial"/>
                <w:sz w:val="20"/>
              </w:rPr>
              <w:t>Adresse</w:t>
            </w:r>
            <w:r>
              <w:rPr>
                <w:rFonts w:ascii="Arial" w:hAnsi="Arial" w:cs="Arial"/>
                <w:sz w:val="20"/>
              </w:rPr>
              <w:tab/>
              <w:t>_____________________________</w:t>
            </w:r>
          </w:p>
          <w:p w14:paraId="16597115" w14:textId="77777777" w:rsidR="00F478CC" w:rsidRDefault="00F478CC" w:rsidP="00F94B69">
            <w:pPr>
              <w:pStyle w:val="Standard1"/>
              <w:tabs>
                <w:tab w:val="left" w:pos="1438"/>
                <w:tab w:val="left" w:pos="1485"/>
                <w:tab w:val="left" w:leader="dot" w:pos="4535"/>
                <w:tab w:val="left" w:pos="5031"/>
              </w:tabs>
              <w:spacing w:after="120"/>
              <w:ind w:left="-1"/>
              <w:jc w:val="both"/>
              <w:rPr>
                <w:rFonts w:ascii="Arial" w:hAnsi="Arial" w:cs="Arial"/>
                <w:sz w:val="20"/>
              </w:rPr>
            </w:pPr>
            <w:proofErr w:type="spellStart"/>
            <w:r>
              <w:rPr>
                <w:rFonts w:ascii="Arial" w:hAnsi="Arial" w:cs="Arial"/>
                <w:sz w:val="20"/>
              </w:rPr>
              <w:t>MWSt.</w:t>
            </w:r>
            <w:proofErr w:type="spellEnd"/>
            <w:r>
              <w:rPr>
                <w:rFonts w:ascii="Arial" w:hAnsi="Arial" w:cs="Arial"/>
                <w:sz w:val="20"/>
              </w:rPr>
              <w:t>-Nummer _____________________________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053FFF6" w14:textId="77777777" w:rsidR="00F478CC" w:rsidRDefault="00F478CC" w:rsidP="00F94B69">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Società</w:t>
            </w:r>
            <w:r>
              <w:rPr>
                <w:rFonts w:ascii="Arial" w:hAnsi="Arial" w:cs="Arial"/>
                <w:sz w:val="20"/>
                <w:lang w:val="it-IT"/>
              </w:rPr>
              <w:tab/>
              <w:t>___________________________</w:t>
            </w:r>
          </w:p>
          <w:p w14:paraId="318F1EDD" w14:textId="77777777" w:rsidR="00F478CC" w:rsidRDefault="00F478CC" w:rsidP="00F94B69">
            <w:pPr>
              <w:pStyle w:val="Standard1"/>
              <w:tabs>
                <w:tab w:val="left" w:pos="1894"/>
                <w:tab w:val="left" w:leader="dot" w:pos="4763"/>
              </w:tabs>
              <w:spacing w:after="60"/>
              <w:ind w:left="227"/>
              <w:jc w:val="both"/>
              <w:rPr>
                <w:rFonts w:ascii="Arial" w:hAnsi="Arial" w:cs="Arial"/>
                <w:sz w:val="20"/>
                <w:lang w:val="it-IT"/>
              </w:rPr>
            </w:pPr>
            <w:r>
              <w:rPr>
                <w:rFonts w:ascii="Arial" w:hAnsi="Arial" w:cs="Arial"/>
                <w:sz w:val="20"/>
                <w:lang w:val="it-IT"/>
              </w:rPr>
              <w:t>sede legale</w:t>
            </w:r>
            <w:r>
              <w:rPr>
                <w:rFonts w:ascii="Arial" w:hAnsi="Arial" w:cs="Arial"/>
                <w:sz w:val="20"/>
                <w:lang w:val="it-IT"/>
              </w:rPr>
              <w:tab/>
              <w:t>___________________________</w:t>
            </w:r>
          </w:p>
          <w:p w14:paraId="5A9FDB5A" w14:textId="77777777" w:rsidR="00F478CC" w:rsidRDefault="00F478CC" w:rsidP="00F94B69">
            <w:pPr>
              <w:pStyle w:val="Standard1"/>
              <w:tabs>
                <w:tab w:val="left" w:pos="1894"/>
                <w:tab w:val="left" w:leader="dot" w:pos="4763"/>
              </w:tabs>
              <w:spacing w:after="120"/>
              <w:ind w:left="227"/>
              <w:jc w:val="both"/>
              <w:rPr>
                <w:rFonts w:ascii="Arial" w:hAnsi="Arial" w:cs="Arial"/>
                <w:sz w:val="20"/>
                <w:lang w:val="it-IT"/>
              </w:rPr>
            </w:pPr>
            <w:r>
              <w:rPr>
                <w:rFonts w:ascii="Arial" w:hAnsi="Arial" w:cs="Arial"/>
                <w:sz w:val="20"/>
                <w:lang w:val="it-IT"/>
              </w:rPr>
              <w:t>Partita iva</w:t>
            </w:r>
            <w:r>
              <w:rPr>
                <w:rFonts w:ascii="Arial" w:hAnsi="Arial" w:cs="Arial"/>
                <w:sz w:val="20"/>
                <w:lang w:val="it-IT"/>
              </w:rPr>
              <w:tab/>
              <w:t>___________________________</w:t>
            </w:r>
          </w:p>
          <w:p w14:paraId="41AEF678" w14:textId="77777777" w:rsidR="00F478CC" w:rsidRDefault="00F478CC" w:rsidP="00F94B69">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Condominio</w:t>
            </w:r>
            <w:r>
              <w:rPr>
                <w:rFonts w:ascii="Arial" w:hAnsi="Arial" w:cs="Arial"/>
                <w:sz w:val="20"/>
                <w:lang w:val="it-IT"/>
              </w:rPr>
              <w:tab/>
              <w:t>___________________________</w:t>
            </w:r>
          </w:p>
          <w:p w14:paraId="70322D36" w14:textId="77777777" w:rsidR="00F478CC" w:rsidRDefault="00F478CC" w:rsidP="00F94B69">
            <w:pPr>
              <w:pStyle w:val="Standard1"/>
              <w:tabs>
                <w:tab w:val="left" w:pos="1645"/>
                <w:tab w:val="left" w:pos="1894"/>
                <w:tab w:val="left" w:leader="dot" w:pos="4763"/>
              </w:tabs>
              <w:spacing w:after="60"/>
              <w:ind w:left="227"/>
              <w:jc w:val="both"/>
              <w:rPr>
                <w:rFonts w:ascii="Arial" w:hAnsi="Arial" w:cs="Arial"/>
                <w:sz w:val="20"/>
                <w:lang w:val="it-IT"/>
              </w:rPr>
            </w:pPr>
            <w:r>
              <w:rPr>
                <w:rFonts w:ascii="Arial" w:hAnsi="Arial" w:cs="Arial"/>
                <w:sz w:val="20"/>
                <w:lang w:val="it-IT"/>
              </w:rPr>
              <w:t>indirizzo</w:t>
            </w:r>
            <w:r>
              <w:rPr>
                <w:rFonts w:ascii="Arial" w:hAnsi="Arial" w:cs="Arial"/>
                <w:sz w:val="20"/>
                <w:lang w:val="it-IT"/>
              </w:rPr>
              <w:tab/>
              <w:t>_____________________________</w:t>
            </w:r>
          </w:p>
          <w:p w14:paraId="4FFD65BB" w14:textId="77777777" w:rsidR="00F478CC" w:rsidRDefault="00F478CC" w:rsidP="00F94B69">
            <w:pPr>
              <w:pStyle w:val="Standard1"/>
              <w:tabs>
                <w:tab w:val="left" w:pos="1645"/>
                <w:tab w:val="left" w:pos="1894"/>
                <w:tab w:val="left" w:leader="dot" w:pos="4763"/>
              </w:tabs>
              <w:spacing w:after="60"/>
              <w:ind w:left="227"/>
              <w:jc w:val="both"/>
              <w:rPr>
                <w:rFonts w:ascii="Arial" w:hAnsi="Arial" w:cs="Arial"/>
                <w:sz w:val="20"/>
                <w:lang w:val="it-IT"/>
              </w:rPr>
            </w:pPr>
            <w:proofErr w:type="spellStart"/>
            <w:r>
              <w:rPr>
                <w:rFonts w:ascii="Arial" w:hAnsi="Arial" w:cs="Arial"/>
                <w:sz w:val="20"/>
                <w:lang w:val="it-IT"/>
              </w:rPr>
              <w:t>P.iva</w:t>
            </w:r>
            <w:proofErr w:type="spellEnd"/>
            <w:r>
              <w:rPr>
                <w:rFonts w:ascii="Arial" w:hAnsi="Arial" w:cs="Arial"/>
                <w:sz w:val="20"/>
                <w:lang w:val="it-IT"/>
              </w:rPr>
              <w:t xml:space="preserve"> </w:t>
            </w:r>
            <w:r>
              <w:rPr>
                <w:rFonts w:ascii="Arial" w:hAnsi="Arial" w:cs="Arial"/>
                <w:sz w:val="20"/>
                <w:lang w:val="it-IT"/>
              </w:rPr>
              <w:tab/>
              <w:t>_____________________________</w:t>
            </w:r>
          </w:p>
        </w:tc>
      </w:tr>
      <w:tr w:rsidR="00F478CC" w14:paraId="4831B5BC"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4618D3CF" w14:textId="77777777" w:rsidR="00F478CC" w:rsidRDefault="00F478CC" w:rsidP="00F94B69">
            <w:pPr>
              <w:pStyle w:val="Standard1"/>
              <w:spacing w:before="120" w:after="120"/>
              <w:jc w:val="center"/>
              <w:rPr>
                <w:rFonts w:ascii="Arial" w:hAnsi="Arial" w:cs="Arial"/>
                <w:b/>
                <w:bCs/>
                <w:sz w:val="22"/>
              </w:rPr>
            </w:pPr>
            <w:r>
              <w:rPr>
                <w:rFonts w:ascii="Arial" w:hAnsi="Arial" w:cs="Arial"/>
                <w:b/>
                <w:bCs/>
                <w:sz w:val="22"/>
              </w:rPr>
              <w:t>ersucht</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41828B95" w14:textId="77777777" w:rsidR="00F478CC" w:rsidRDefault="00F478CC" w:rsidP="00F94B69">
            <w:pPr>
              <w:pStyle w:val="Standard1"/>
              <w:spacing w:before="120" w:after="120"/>
              <w:jc w:val="center"/>
              <w:rPr>
                <w:rFonts w:ascii="Arial" w:hAnsi="Arial" w:cs="Arial"/>
                <w:b/>
                <w:bCs/>
                <w:sz w:val="22"/>
              </w:rPr>
            </w:pPr>
            <w:proofErr w:type="spellStart"/>
            <w:r>
              <w:rPr>
                <w:rFonts w:ascii="Arial" w:hAnsi="Arial" w:cs="Arial"/>
                <w:b/>
                <w:bCs/>
                <w:sz w:val="22"/>
              </w:rPr>
              <w:t>chiede</w:t>
            </w:r>
            <w:proofErr w:type="spellEnd"/>
          </w:p>
        </w:tc>
      </w:tr>
      <w:tr w:rsidR="00F478CC" w14:paraId="4DAEAA86"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3615C8A3" w14:textId="77777777" w:rsidR="00F478CC" w:rsidRDefault="00F478CC" w:rsidP="00F94B69">
            <w:pPr>
              <w:pStyle w:val="Textkrper21"/>
              <w:spacing w:after="120" w:line="240" w:lineRule="auto"/>
            </w:pPr>
            <w:r>
              <w:t>um Erteilung einer Ermächtigung für:</w:t>
            </w:r>
          </w:p>
          <w:p w14:paraId="7CBED8CC" w14:textId="77777777" w:rsidR="00F478CC" w:rsidRDefault="00F478CC" w:rsidP="00F94B69">
            <w:pPr>
              <w:pStyle w:val="Standard1"/>
              <w:spacing w:after="120" w:line="360" w:lineRule="auto"/>
              <w:jc w:val="both"/>
              <w:rPr>
                <w:rFonts w:ascii="Arial" w:hAnsi="Arial" w:cs="Arial"/>
                <w:lang w:val="it-IT"/>
              </w:rPr>
            </w:pPr>
            <w:r>
              <w:rPr>
                <w:rFonts w:ascii="Arial" w:hAnsi="Arial" w:cs="Arial"/>
                <w:lang w:val="it-IT"/>
              </w:rPr>
              <w:t>___________________________________ ___________________________________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4090042B" w14:textId="77777777" w:rsidR="00F478CC" w:rsidRDefault="00F478CC" w:rsidP="00F94B69">
            <w:pPr>
              <w:pStyle w:val="Textkrper21"/>
              <w:spacing w:after="120" w:line="240" w:lineRule="auto"/>
              <w:rPr>
                <w:lang w:val="it-IT"/>
              </w:rPr>
            </w:pPr>
            <w:r>
              <w:rPr>
                <w:lang w:val="it-IT"/>
              </w:rPr>
              <w:t>il rilascio di un’autorizzazione per:</w:t>
            </w:r>
          </w:p>
          <w:p w14:paraId="6FFCBB69" w14:textId="77777777" w:rsidR="00F478CC" w:rsidRDefault="00F478CC" w:rsidP="00F94B69">
            <w:pPr>
              <w:pStyle w:val="Standard1"/>
              <w:spacing w:after="120" w:line="360" w:lineRule="auto"/>
              <w:jc w:val="both"/>
              <w:rPr>
                <w:rFonts w:ascii="Arial" w:hAnsi="Arial" w:cs="Arial"/>
                <w:lang w:val="it-IT"/>
              </w:rPr>
            </w:pPr>
            <w:r>
              <w:rPr>
                <w:rFonts w:ascii="Arial" w:hAnsi="Arial" w:cs="Arial"/>
                <w:lang w:val="it-IT"/>
              </w:rPr>
              <w:t>____________________________________</w:t>
            </w:r>
            <w:r>
              <w:rPr>
                <w:rFonts w:ascii="Arial" w:hAnsi="Arial" w:cs="Arial"/>
                <w:lang w:val="it-IT"/>
              </w:rPr>
              <w:br/>
              <w:t>____________________________________</w:t>
            </w:r>
          </w:p>
        </w:tc>
      </w:tr>
      <w:tr w:rsidR="00F478CC" w14:paraId="1287AA1C" w14:textId="77777777" w:rsidTr="00BC2699">
        <w:tc>
          <w:tcPr>
            <w:tcW w:w="5387" w:type="dxa"/>
            <w:tcBorders>
              <w:top w:val="single" w:sz="4" w:space="0" w:color="808080"/>
              <w:left w:val="single" w:sz="4" w:space="0" w:color="808080"/>
              <w:bottom w:val="single" w:sz="4" w:space="0" w:color="808080"/>
            </w:tcBorders>
            <w:shd w:val="clear" w:color="auto" w:fill="CCCCCC"/>
            <w:tcMar>
              <w:top w:w="0" w:type="dxa"/>
              <w:left w:w="108" w:type="dxa"/>
              <w:bottom w:w="0" w:type="dxa"/>
              <w:right w:w="108" w:type="dxa"/>
            </w:tcMar>
          </w:tcPr>
          <w:p w14:paraId="40D0A86D" w14:textId="77777777" w:rsidR="00F478CC" w:rsidRDefault="00F478CC" w:rsidP="00F94B69">
            <w:pPr>
              <w:pStyle w:val="Standard1"/>
              <w:spacing w:before="120" w:after="120"/>
              <w:jc w:val="center"/>
              <w:rPr>
                <w:rFonts w:ascii="Arial" w:hAnsi="Arial" w:cs="Arial"/>
                <w:b/>
                <w:bCs/>
                <w:sz w:val="22"/>
              </w:rPr>
            </w:pPr>
            <w:r>
              <w:rPr>
                <w:rFonts w:ascii="Arial" w:hAnsi="Arial" w:cs="Arial"/>
                <w:b/>
                <w:bCs/>
                <w:sz w:val="22"/>
              </w:rPr>
              <w:t>Angaben über die Bauarbeiten</w:t>
            </w:r>
          </w:p>
        </w:tc>
        <w:tc>
          <w:tcPr>
            <w:tcW w:w="5386" w:type="dxa"/>
            <w:gridSpan w:val="2"/>
            <w:tcBorders>
              <w:top w:val="single" w:sz="4" w:space="0" w:color="808080"/>
              <w:left w:val="single" w:sz="4" w:space="0" w:color="808080"/>
              <w:bottom w:val="single" w:sz="4" w:space="0" w:color="808080"/>
              <w:right w:val="single" w:sz="4" w:space="0" w:color="808080"/>
            </w:tcBorders>
            <w:shd w:val="clear" w:color="auto" w:fill="CCCCCC"/>
            <w:tcMar>
              <w:top w:w="0" w:type="dxa"/>
              <w:left w:w="108" w:type="dxa"/>
              <w:bottom w:w="0" w:type="dxa"/>
              <w:right w:w="108" w:type="dxa"/>
            </w:tcMar>
          </w:tcPr>
          <w:p w14:paraId="1FDA3DF5" w14:textId="77777777" w:rsidR="00F478CC" w:rsidRDefault="00F478CC" w:rsidP="00F94B69">
            <w:pPr>
              <w:pStyle w:val="berschrift2"/>
            </w:pPr>
            <w:r>
              <w:t>Descrizione dei lavori</w:t>
            </w:r>
          </w:p>
        </w:tc>
      </w:tr>
      <w:tr w:rsidR="00F478CC" w:rsidRPr="001D62C7" w14:paraId="5472D250"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7995C04C" w14:textId="77777777" w:rsidR="00F478CC" w:rsidRDefault="00F478CC" w:rsidP="00F94B69">
            <w:pPr>
              <w:pStyle w:val="Standard1"/>
              <w:spacing w:before="120" w:after="120"/>
              <w:jc w:val="both"/>
            </w:pPr>
            <w:r>
              <w:rPr>
                <w:rFonts w:ascii="Arial" w:hAnsi="Arial" w:cs="Arial"/>
                <w:b/>
                <w:bCs/>
                <w:sz w:val="20"/>
              </w:rPr>
              <w:t>Eigentümer</w:t>
            </w:r>
            <w:r>
              <w:rPr>
                <w:rFonts w:ascii="Arial" w:hAnsi="Arial" w:cs="Arial"/>
                <w:sz w:val="20"/>
              </w:rPr>
              <w:t xml:space="preserve"> (nur anzugeben, wenn nicht Antragsteller):</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0FF126F" w14:textId="77777777" w:rsidR="00F478CC" w:rsidRPr="004A7FA3" w:rsidRDefault="00F478CC" w:rsidP="00F94B69">
            <w:pPr>
              <w:pStyle w:val="Standard1"/>
              <w:spacing w:before="120"/>
              <w:jc w:val="both"/>
              <w:rPr>
                <w:lang w:val="it-IT"/>
              </w:rPr>
            </w:pPr>
            <w:r>
              <w:rPr>
                <w:rFonts w:ascii="Arial" w:hAnsi="Arial" w:cs="Arial"/>
                <w:b/>
                <w:bCs/>
                <w:sz w:val="20"/>
                <w:lang w:val="it-IT"/>
              </w:rPr>
              <w:t>Proprietario</w:t>
            </w:r>
            <w:r>
              <w:rPr>
                <w:rFonts w:ascii="Arial" w:hAnsi="Arial" w:cs="Arial"/>
                <w:sz w:val="20"/>
                <w:lang w:val="it-IT"/>
              </w:rPr>
              <w:t xml:space="preserve"> (indicare solo se diverso dal richiedente):</w:t>
            </w:r>
          </w:p>
        </w:tc>
      </w:tr>
      <w:tr w:rsidR="00F478CC" w:rsidRPr="001D62C7" w14:paraId="7D4A2A51"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53FB246C" w14:textId="77777777" w:rsidR="00F478CC" w:rsidRDefault="00F478CC" w:rsidP="00F94B69">
            <w:pPr>
              <w:pStyle w:val="Standard1"/>
              <w:spacing w:before="120" w:after="120" w:line="360" w:lineRule="auto"/>
              <w:jc w:val="both"/>
            </w:pPr>
            <w:r>
              <w:rPr>
                <w:rFonts w:ascii="Arial" w:hAnsi="Arial" w:cs="Arial"/>
                <w:sz w:val="20"/>
              </w:rPr>
              <w:t xml:space="preserve">Herr/Frau __________________________________ geb. am ___________ in ______________________ wohnhaft in _________________________________ Straße __________________________ Nr. </w:t>
            </w:r>
            <w:r>
              <w:rPr>
                <w:rFonts w:ascii="Arial" w:hAnsi="Arial" w:cs="Arial"/>
                <w:sz w:val="20"/>
                <w:lang w:val="it-IT"/>
              </w:rPr>
              <w:t>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4B134F9" w14:textId="77777777" w:rsidR="00F478CC" w:rsidRDefault="00F478CC" w:rsidP="00F94B69">
            <w:pPr>
              <w:pStyle w:val="Standard1"/>
              <w:spacing w:before="120" w:after="120" w:line="360" w:lineRule="auto"/>
              <w:jc w:val="both"/>
              <w:rPr>
                <w:rFonts w:ascii="Arial" w:hAnsi="Arial" w:cs="Arial"/>
                <w:sz w:val="20"/>
                <w:lang w:val="it-IT"/>
              </w:rPr>
            </w:pPr>
            <w:r>
              <w:rPr>
                <w:rFonts w:ascii="Arial" w:hAnsi="Arial" w:cs="Arial"/>
                <w:sz w:val="20"/>
                <w:lang w:val="it-IT"/>
              </w:rPr>
              <w:t>Signor/a ____________________________________ nato/a il ____________ a _______________________ residente a __________________________________ via ______________________________ n. _________</w:t>
            </w:r>
          </w:p>
        </w:tc>
      </w:tr>
      <w:tr w:rsidR="00F478CC" w14:paraId="4DEC0EEB"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21465AEA" w14:textId="77777777" w:rsidR="00F478CC" w:rsidRDefault="00F478CC" w:rsidP="00F94B69">
            <w:pPr>
              <w:pStyle w:val="berschrift3"/>
            </w:pPr>
            <w:r>
              <w:lastRenderedPageBreak/>
              <w:t>Lage des Bauvorhabens</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31A95A8" w14:textId="77777777" w:rsidR="00F478CC" w:rsidRDefault="00F478CC" w:rsidP="00F94B69">
            <w:pPr>
              <w:pStyle w:val="berschrift3"/>
              <w:rPr>
                <w:lang w:val="it-IT"/>
              </w:rPr>
            </w:pPr>
            <w:r>
              <w:rPr>
                <w:lang w:val="it-IT"/>
              </w:rPr>
              <w:t>Localizzazione dei lavori</w:t>
            </w:r>
          </w:p>
        </w:tc>
      </w:tr>
      <w:tr w:rsidR="00F478CC" w:rsidRPr="001D62C7" w14:paraId="79D19A9B"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740532BF" w14:textId="77777777" w:rsidR="004D0923" w:rsidRPr="00F33E05" w:rsidRDefault="004D0923" w:rsidP="00F94B69">
            <w:pPr>
              <w:pStyle w:val="Standard1"/>
              <w:spacing w:before="120" w:after="120" w:line="360" w:lineRule="auto"/>
              <w:jc w:val="both"/>
              <w:rPr>
                <w:rFonts w:ascii="Arial" w:hAnsi="Arial" w:cs="Arial"/>
                <w:sz w:val="20"/>
                <w:szCs w:val="20"/>
              </w:rPr>
            </w:pPr>
            <w:proofErr w:type="gramStart"/>
            <w:r w:rsidRPr="00BB0723">
              <w:rPr>
                <w:rFonts w:ascii="Arial" w:hAnsi="Arial"/>
                <w:sz w:val="20"/>
                <w:szCs w:val="20"/>
              </w:rPr>
              <w:t>K.G. .</w:t>
            </w:r>
            <w:proofErr w:type="gramEnd"/>
            <w:r w:rsidRPr="00BB0723">
              <w:rPr>
                <w:rFonts w:ascii="Arial" w:hAnsi="Arial"/>
                <w:sz w:val="20"/>
                <w:szCs w:val="20"/>
              </w:rPr>
              <w:t>______</w:t>
            </w:r>
            <w:r w:rsidR="00BB0723">
              <w:rPr>
                <w:rFonts w:ascii="Arial" w:hAnsi="Arial"/>
                <w:sz w:val="20"/>
                <w:szCs w:val="20"/>
              </w:rPr>
              <w:t>_</w:t>
            </w:r>
            <w:r w:rsidRPr="00BB0723">
              <w:rPr>
                <w:rFonts w:ascii="Arial" w:hAnsi="Arial"/>
                <w:sz w:val="20"/>
                <w:szCs w:val="20"/>
              </w:rPr>
              <w:t>______</w:t>
            </w:r>
            <w:r w:rsidR="00BB0723">
              <w:rPr>
                <w:rFonts w:ascii="Arial" w:hAnsi="Arial"/>
                <w:sz w:val="20"/>
                <w:szCs w:val="20"/>
              </w:rPr>
              <w:t xml:space="preserve"> </w:t>
            </w:r>
            <w:r w:rsidRPr="00BB0723">
              <w:rPr>
                <w:rFonts w:ascii="Arial" w:hAnsi="Arial"/>
                <w:sz w:val="20"/>
                <w:szCs w:val="20"/>
              </w:rPr>
              <w:t>Örtlichkeit</w:t>
            </w:r>
            <w:r w:rsidR="00BB0723">
              <w:rPr>
                <w:rFonts w:ascii="Arial" w:hAnsi="Arial"/>
                <w:sz w:val="20"/>
                <w:szCs w:val="20"/>
              </w:rPr>
              <w:t xml:space="preserve"> </w:t>
            </w:r>
            <w:r w:rsidRPr="00BB0723">
              <w:rPr>
                <w:rFonts w:ascii="Arial" w:hAnsi="Arial"/>
                <w:sz w:val="20"/>
                <w:szCs w:val="20"/>
              </w:rPr>
              <w:t>______________</w:t>
            </w:r>
          </w:p>
          <w:p w14:paraId="0678C060" w14:textId="2A79A39F" w:rsidR="00F478CC" w:rsidRPr="00F33E05" w:rsidRDefault="00F478CC" w:rsidP="00F94B69">
            <w:pPr>
              <w:pStyle w:val="Standard1"/>
              <w:spacing w:before="120" w:after="120" w:line="360" w:lineRule="auto"/>
              <w:jc w:val="both"/>
              <w:rPr>
                <w:rFonts w:ascii="Arial" w:hAnsi="Arial" w:cs="Arial"/>
                <w:sz w:val="20"/>
                <w:szCs w:val="20"/>
              </w:rPr>
            </w:pPr>
            <w:proofErr w:type="spellStart"/>
            <w:proofErr w:type="gramStart"/>
            <w:r w:rsidRPr="00F33E05">
              <w:rPr>
                <w:rFonts w:ascii="Arial" w:hAnsi="Arial" w:cs="Arial"/>
                <w:sz w:val="20"/>
                <w:szCs w:val="20"/>
              </w:rPr>
              <w:t>Gp</w:t>
            </w:r>
            <w:proofErr w:type="spellEnd"/>
            <w:r w:rsidRPr="00F33E05">
              <w:rPr>
                <w:rFonts w:ascii="Arial" w:hAnsi="Arial" w:cs="Arial"/>
                <w:sz w:val="20"/>
                <w:szCs w:val="20"/>
              </w:rPr>
              <w:t>./</w:t>
            </w:r>
            <w:proofErr w:type="spellStart"/>
            <w:proofErr w:type="gramEnd"/>
            <w:r w:rsidRPr="00F33E05">
              <w:rPr>
                <w:rFonts w:ascii="Arial" w:hAnsi="Arial" w:cs="Arial"/>
                <w:sz w:val="20"/>
                <w:szCs w:val="20"/>
              </w:rPr>
              <w:t>Bp</w:t>
            </w:r>
            <w:proofErr w:type="spellEnd"/>
            <w:r w:rsidRPr="00F33E05">
              <w:rPr>
                <w:rFonts w:ascii="Arial" w:hAnsi="Arial" w:cs="Arial"/>
                <w:sz w:val="20"/>
                <w:szCs w:val="20"/>
              </w:rPr>
              <w:t>. __________ Kulturart __</w:t>
            </w:r>
            <w:r w:rsidR="00A63653">
              <w:rPr>
                <w:rFonts w:ascii="Arial" w:hAnsi="Arial" w:cs="Arial"/>
                <w:sz w:val="20"/>
                <w:szCs w:val="20"/>
              </w:rPr>
              <w:t>__</w:t>
            </w:r>
            <w:r w:rsidRPr="00F33E05">
              <w:rPr>
                <w:rFonts w:ascii="Arial" w:hAnsi="Arial" w:cs="Arial"/>
                <w:sz w:val="20"/>
                <w:szCs w:val="20"/>
              </w:rPr>
              <w:t xml:space="preserve">________________ </w:t>
            </w:r>
            <w:proofErr w:type="spellStart"/>
            <w:proofErr w:type="gramStart"/>
            <w:r w:rsidRPr="00F33E05">
              <w:rPr>
                <w:rFonts w:ascii="Arial" w:hAnsi="Arial" w:cs="Arial"/>
                <w:sz w:val="20"/>
                <w:szCs w:val="20"/>
              </w:rPr>
              <w:t>Gp</w:t>
            </w:r>
            <w:proofErr w:type="spellEnd"/>
            <w:r w:rsidRPr="00F33E05">
              <w:rPr>
                <w:rFonts w:ascii="Arial" w:hAnsi="Arial" w:cs="Arial"/>
                <w:sz w:val="20"/>
                <w:szCs w:val="20"/>
              </w:rPr>
              <w:t>./</w:t>
            </w:r>
            <w:proofErr w:type="spellStart"/>
            <w:proofErr w:type="gramEnd"/>
            <w:r w:rsidRPr="00F33E05">
              <w:rPr>
                <w:rFonts w:ascii="Arial" w:hAnsi="Arial" w:cs="Arial"/>
                <w:sz w:val="20"/>
                <w:szCs w:val="20"/>
              </w:rPr>
              <w:t>Bp</w:t>
            </w:r>
            <w:proofErr w:type="spellEnd"/>
            <w:r w:rsidRPr="00F33E05">
              <w:rPr>
                <w:rFonts w:ascii="Arial" w:hAnsi="Arial" w:cs="Arial"/>
                <w:sz w:val="20"/>
                <w:szCs w:val="20"/>
              </w:rPr>
              <w:t>. __________ Kulturart ___</w:t>
            </w:r>
            <w:r w:rsidR="00A63653">
              <w:rPr>
                <w:rFonts w:ascii="Arial" w:hAnsi="Arial" w:cs="Arial"/>
                <w:sz w:val="20"/>
                <w:szCs w:val="20"/>
              </w:rPr>
              <w:t>___</w:t>
            </w:r>
            <w:r w:rsidRPr="00F33E05">
              <w:rPr>
                <w:rFonts w:ascii="Arial" w:hAnsi="Arial" w:cs="Arial"/>
                <w:sz w:val="20"/>
                <w:szCs w:val="20"/>
              </w:rPr>
              <w:t xml:space="preserve">______________ </w:t>
            </w:r>
            <w:r w:rsidRPr="00F33E05">
              <w:rPr>
                <w:rFonts w:ascii="Arial" w:hAnsi="Arial" w:cs="Arial"/>
                <w:sz w:val="20"/>
                <w:szCs w:val="20"/>
              </w:rPr>
              <w:br/>
            </w:r>
            <w:proofErr w:type="spellStart"/>
            <w:proofErr w:type="gramStart"/>
            <w:r w:rsidRPr="00F33E05">
              <w:rPr>
                <w:rFonts w:ascii="Arial" w:hAnsi="Arial" w:cs="Arial"/>
                <w:sz w:val="20"/>
                <w:szCs w:val="20"/>
              </w:rPr>
              <w:t>Gp</w:t>
            </w:r>
            <w:proofErr w:type="spellEnd"/>
            <w:r w:rsidRPr="00F33E05">
              <w:rPr>
                <w:rFonts w:ascii="Arial" w:hAnsi="Arial" w:cs="Arial"/>
                <w:sz w:val="20"/>
                <w:szCs w:val="20"/>
              </w:rPr>
              <w:t>./</w:t>
            </w:r>
            <w:proofErr w:type="spellStart"/>
            <w:proofErr w:type="gramEnd"/>
            <w:r w:rsidRPr="00F33E05">
              <w:rPr>
                <w:rFonts w:ascii="Arial" w:hAnsi="Arial" w:cs="Arial"/>
                <w:sz w:val="20"/>
                <w:szCs w:val="20"/>
              </w:rPr>
              <w:t>Bp</w:t>
            </w:r>
            <w:proofErr w:type="spellEnd"/>
            <w:r w:rsidRPr="00F33E05">
              <w:rPr>
                <w:rFonts w:ascii="Arial" w:hAnsi="Arial" w:cs="Arial"/>
                <w:sz w:val="20"/>
                <w:szCs w:val="20"/>
              </w:rPr>
              <w:t>. ___________ Kulturart _______</w:t>
            </w:r>
            <w:r w:rsidR="00A63653">
              <w:rPr>
                <w:rFonts w:ascii="Arial" w:hAnsi="Arial" w:cs="Arial"/>
                <w:sz w:val="20"/>
                <w:szCs w:val="20"/>
              </w:rPr>
              <w:t>____</w:t>
            </w:r>
            <w:r w:rsidRPr="00F33E05">
              <w:rPr>
                <w:rFonts w:ascii="Arial" w:hAnsi="Arial" w:cs="Arial"/>
                <w:sz w:val="20"/>
                <w:szCs w:val="20"/>
              </w:rPr>
              <w:t>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178E76F" w14:textId="77777777" w:rsidR="004D0923" w:rsidRPr="00BB0723" w:rsidRDefault="00BB0723" w:rsidP="00F94B69">
            <w:pPr>
              <w:pStyle w:val="Standard1"/>
              <w:spacing w:before="120" w:after="120" w:line="360" w:lineRule="auto"/>
              <w:jc w:val="both"/>
              <w:rPr>
                <w:rFonts w:ascii="Arial" w:hAnsi="Arial" w:cs="Arial"/>
                <w:sz w:val="20"/>
                <w:szCs w:val="20"/>
                <w:lang w:val="it-IT"/>
              </w:rPr>
            </w:pPr>
            <w:r w:rsidRPr="00BB0723">
              <w:rPr>
                <w:rFonts w:ascii="Arial" w:hAnsi="Arial" w:cs="Arial"/>
                <w:sz w:val="20"/>
                <w:szCs w:val="20"/>
                <w:lang w:val="it-IT"/>
              </w:rPr>
              <w:t>C.C.</w:t>
            </w:r>
            <w:r>
              <w:rPr>
                <w:rFonts w:ascii="Arial" w:hAnsi="Arial" w:cs="Arial"/>
                <w:sz w:val="20"/>
                <w:szCs w:val="20"/>
                <w:lang w:val="it-IT"/>
              </w:rPr>
              <w:t xml:space="preserve">________________ </w:t>
            </w:r>
            <w:r w:rsidRPr="00BB0723">
              <w:rPr>
                <w:rFonts w:ascii="Arial" w:hAnsi="Arial" w:cs="Arial"/>
                <w:sz w:val="20"/>
                <w:szCs w:val="20"/>
                <w:lang w:val="it-IT"/>
              </w:rPr>
              <w:t>località ________</w:t>
            </w:r>
            <w:r>
              <w:rPr>
                <w:rFonts w:ascii="Arial" w:hAnsi="Arial" w:cs="Arial"/>
                <w:sz w:val="20"/>
                <w:szCs w:val="20"/>
                <w:lang w:val="it-IT"/>
              </w:rPr>
              <w:t>____</w:t>
            </w:r>
            <w:r w:rsidRPr="00BB0723">
              <w:rPr>
                <w:rFonts w:ascii="Arial" w:hAnsi="Arial" w:cs="Arial"/>
                <w:sz w:val="20"/>
                <w:szCs w:val="20"/>
                <w:lang w:val="it-IT"/>
              </w:rPr>
              <w:t>______</w:t>
            </w:r>
          </w:p>
          <w:p w14:paraId="76536EE1" w14:textId="14667608" w:rsidR="00F478CC" w:rsidRPr="00BB0723" w:rsidRDefault="00F478CC" w:rsidP="00F94B69">
            <w:pPr>
              <w:pStyle w:val="Standard1"/>
              <w:spacing w:before="120" w:after="120" w:line="360" w:lineRule="auto"/>
              <w:jc w:val="both"/>
              <w:rPr>
                <w:rFonts w:ascii="Arial" w:hAnsi="Arial" w:cs="Arial"/>
                <w:sz w:val="20"/>
                <w:szCs w:val="20"/>
                <w:lang w:val="it-IT"/>
              </w:rPr>
            </w:pPr>
            <w:r w:rsidRPr="00BB0723">
              <w:rPr>
                <w:rFonts w:ascii="Arial" w:hAnsi="Arial" w:cs="Arial"/>
                <w:sz w:val="20"/>
                <w:szCs w:val="20"/>
                <w:lang w:val="it-IT"/>
              </w:rPr>
              <w:t>p.f./</w:t>
            </w:r>
            <w:proofErr w:type="spellStart"/>
            <w:r w:rsidRPr="00BB0723">
              <w:rPr>
                <w:rFonts w:ascii="Arial" w:hAnsi="Arial" w:cs="Arial"/>
                <w:sz w:val="20"/>
                <w:szCs w:val="20"/>
                <w:lang w:val="it-IT"/>
              </w:rPr>
              <w:t>p.ed</w:t>
            </w:r>
            <w:proofErr w:type="spellEnd"/>
            <w:r w:rsidRPr="00BB0723">
              <w:rPr>
                <w:rFonts w:ascii="Arial" w:hAnsi="Arial" w:cs="Arial"/>
                <w:sz w:val="20"/>
                <w:szCs w:val="20"/>
                <w:lang w:val="it-IT"/>
              </w:rPr>
              <w:t>. ___________ tipo di cultura _____________ p.f./</w:t>
            </w:r>
            <w:proofErr w:type="spellStart"/>
            <w:r w:rsidRPr="00BB0723">
              <w:rPr>
                <w:rFonts w:ascii="Arial" w:hAnsi="Arial" w:cs="Arial"/>
                <w:sz w:val="20"/>
                <w:szCs w:val="20"/>
                <w:lang w:val="it-IT"/>
              </w:rPr>
              <w:t>p.ed</w:t>
            </w:r>
            <w:proofErr w:type="spellEnd"/>
            <w:r w:rsidRPr="00BB0723">
              <w:rPr>
                <w:rFonts w:ascii="Arial" w:hAnsi="Arial" w:cs="Arial"/>
                <w:sz w:val="20"/>
                <w:szCs w:val="20"/>
                <w:lang w:val="it-IT"/>
              </w:rPr>
              <w:t>. ___________ tipo di cultura __</w:t>
            </w:r>
            <w:r w:rsidR="00A63653">
              <w:rPr>
                <w:rFonts w:ascii="Arial" w:hAnsi="Arial" w:cs="Arial"/>
                <w:sz w:val="20"/>
                <w:szCs w:val="20"/>
                <w:lang w:val="it-IT"/>
              </w:rPr>
              <w:t>__</w:t>
            </w:r>
            <w:r w:rsidRPr="00BB0723">
              <w:rPr>
                <w:rFonts w:ascii="Arial" w:hAnsi="Arial" w:cs="Arial"/>
                <w:sz w:val="20"/>
                <w:szCs w:val="20"/>
                <w:lang w:val="it-IT"/>
              </w:rPr>
              <w:t xml:space="preserve">__________ </w:t>
            </w:r>
            <w:r w:rsidRPr="00BB0723">
              <w:rPr>
                <w:rFonts w:ascii="Arial" w:hAnsi="Arial" w:cs="Arial"/>
                <w:sz w:val="20"/>
                <w:szCs w:val="20"/>
                <w:lang w:val="it-IT"/>
              </w:rPr>
              <w:br/>
              <w:t>p.f./</w:t>
            </w:r>
            <w:proofErr w:type="spellStart"/>
            <w:r w:rsidRPr="00BB0723">
              <w:rPr>
                <w:rFonts w:ascii="Arial" w:hAnsi="Arial" w:cs="Arial"/>
                <w:sz w:val="20"/>
                <w:szCs w:val="20"/>
                <w:lang w:val="it-IT"/>
              </w:rPr>
              <w:t>p.ed</w:t>
            </w:r>
            <w:proofErr w:type="spellEnd"/>
            <w:r w:rsidRPr="00BB0723">
              <w:rPr>
                <w:rFonts w:ascii="Arial" w:hAnsi="Arial" w:cs="Arial"/>
                <w:sz w:val="20"/>
                <w:szCs w:val="20"/>
                <w:lang w:val="it-IT"/>
              </w:rPr>
              <w:t>. ____________ tipo di cultura _____________</w:t>
            </w:r>
          </w:p>
        </w:tc>
      </w:tr>
      <w:tr w:rsidR="00F478CC" w:rsidRPr="001D62C7" w14:paraId="4C2D5ED4" w14:textId="77777777" w:rsidTr="00BC2699">
        <w:tc>
          <w:tcPr>
            <w:tcW w:w="5387" w:type="dxa"/>
            <w:tcBorders>
              <w:top w:val="single" w:sz="4" w:space="0" w:color="808080"/>
              <w:left w:val="single" w:sz="4" w:space="0" w:color="808080"/>
              <w:bottom w:val="single" w:sz="4" w:space="0" w:color="808080"/>
            </w:tcBorders>
            <w:shd w:val="clear" w:color="auto" w:fill="C0C0C0"/>
            <w:tcMar>
              <w:top w:w="0" w:type="dxa"/>
              <w:left w:w="108" w:type="dxa"/>
              <w:bottom w:w="0" w:type="dxa"/>
              <w:right w:w="108" w:type="dxa"/>
            </w:tcMar>
          </w:tcPr>
          <w:p w14:paraId="792529A9" w14:textId="77777777" w:rsidR="00F478CC" w:rsidRDefault="00F478CC" w:rsidP="00F94B69">
            <w:pPr>
              <w:pStyle w:val="Standard1"/>
              <w:spacing w:before="120" w:after="120"/>
              <w:jc w:val="both"/>
            </w:pPr>
            <w:r w:rsidRPr="001D62C7">
              <w:br w:type="page"/>
            </w:r>
            <w:r>
              <w:rPr>
                <w:rFonts w:ascii="Arial" w:hAnsi="Arial" w:cs="Arial"/>
                <w:b/>
                <w:bCs/>
                <w:sz w:val="22"/>
              </w:rPr>
              <w:t xml:space="preserve">Art der Arbeiten </w:t>
            </w:r>
            <w:r>
              <w:rPr>
                <w:rFonts w:ascii="Arial" w:hAnsi="Arial" w:cs="Arial"/>
                <w:sz w:val="16"/>
              </w:rPr>
              <w:t>(zutreffendes ankreuzen)</w:t>
            </w:r>
          </w:p>
        </w:tc>
        <w:tc>
          <w:tcPr>
            <w:tcW w:w="5386" w:type="dxa"/>
            <w:gridSpan w:val="2"/>
            <w:tcBorders>
              <w:top w:val="single" w:sz="4" w:space="0" w:color="808080"/>
              <w:left w:val="single" w:sz="4" w:space="0" w:color="808080"/>
              <w:bottom w:val="single" w:sz="4" w:space="0" w:color="808080"/>
              <w:right w:val="single" w:sz="4" w:space="0" w:color="808080"/>
            </w:tcBorders>
            <w:shd w:val="clear" w:color="auto" w:fill="C0C0C0"/>
            <w:tcMar>
              <w:top w:w="0" w:type="dxa"/>
              <w:left w:w="108" w:type="dxa"/>
              <w:bottom w:w="0" w:type="dxa"/>
              <w:right w:w="108" w:type="dxa"/>
            </w:tcMar>
          </w:tcPr>
          <w:p w14:paraId="21BC3441" w14:textId="77777777" w:rsidR="00F478CC" w:rsidRPr="004A7FA3" w:rsidRDefault="00F478CC" w:rsidP="00F94B69">
            <w:pPr>
              <w:pStyle w:val="Standard1"/>
              <w:spacing w:before="120" w:after="120"/>
              <w:jc w:val="both"/>
              <w:rPr>
                <w:lang w:val="it-IT"/>
              </w:rPr>
            </w:pPr>
            <w:r>
              <w:rPr>
                <w:rFonts w:ascii="Arial" w:hAnsi="Arial" w:cs="Arial"/>
                <w:b/>
                <w:bCs/>
                <w:sz w:val="22"/>
                <w:lang w:val="it-IT"/>
              </w:rPr>
              <w:t xml:space="preserve">Tipo di lavori </w:t>
            </w:r>
            <w:r>
              <w:rPr>
                <w:rFonts w:ascii="Arial" w:hAnsi="Arial" w:cs="Arial"/>
                <w:sz w:val="16"/>
                <w:lang w:val="it-IT"/>
              </w:rPr>
              <w:t>(indicare ciò che interessa)</w:t>
            </w:r>
          </w:p>
        </w:tc>
      </w:tr>
      <w:tr w:rsidR="00F478CC" w:rsidRPr="001D62C7" w14:paraId="203F9769"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039BD438" w14:textId="77777777" w:rsidR="00F478CC" w:rsidRPr="00F33E05" w:rsidRDefault="00956561" w:rsidP="00956561">
            <w:pPr>
              <w:pStyle w:val="Textkrper"/>
              <w:tabs>
                <w:tab w:val="left" w:pos="1134"/>
                <w:tab w:val="left" w:leader="dot" w:pos="4536"/>
              </w:tabs>
              <w:snapToGrid w:val="0"/>
              <w:spacing w:line="100" w:lineRule="atLeast"/>
              <w:ind w:right="71"/>
              <w:jc w:val="both"/>
              <w:rPr>
                <w:b/>
                <w:bCs/>
                <w:lang w:val="de-DE"/>
              </w:rPr>
            </w:pPr>
            <w:r w:rsidRPr="00AC498B">
              <w:rPr>
                <w:b/>
                <w:bCs/>
                <w:lang w:val="de-DE"/>
              </w:rPr>
              <w:t xml:space="preserve">a) </w:t>
            </w:r>
            <w:r w:rsidRPr="00F33E05">
              <w:rPr>
                <w:b/>
                <w:bCs/>
                <w:lang w:val="de-DE"/>
              </w:rPr>
              <w:t>Bau von Wegen (ausgenommen Alm</w:t>
            </w:r>
            <w:r w:rsidR="00AC498B">
              <w:rPr>
                <w:b/>
                <w:bCs/>
                <w:lang w:val="de-DE"/>
              </w:rPr>
              <w:t>-</w:t>
            </w:r>
            <w:proofErr w:type="spellStart"/>
            <w:r w:rsidRPr="00F33E05">
              <w:rPr>
                <w:b/>
                <w:bCs/>
                <w:lang w:val="de-DE"/>
              </w:rPr>
              <w:t>erschließungswege</w:t>
            </w:r>
            <w:proofErr w:type="spellEnd"/>
            <w:r w:rsidRPr="00F33E05">
              <w:rPr>
                <w:b/>
                <w:bCs/>
                <w:lang w:val="de-DE"/>
              </w:rPr>
              <w:t>)</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C291CB9" w14:textId="77777777" w:rsidR="001E6CD3" w:rsidRPr="00B82D4B" w:rsidRDefault="00BB0723" w:rsidP="00B82D4B">
            <w:pPr>
              <w:pStyle w:val="Standard1"/>
              <w:tabs>
                <w:tab w:val="left" w:pos="819"/>
                <w:tab w:val="left" w:pos="1216"/>
              </w:tabs>
              <w:spacing w:before="120" w:after="60"/>
              <w:ind w:left="64"/>
              <w:jc w:val="both"/>
              <w:rPr>
                <w:rFonts w:ascii="Arial" w:hAnsi="Arial" w:cs="Arial"/>
                <w:b/>
                <w:bCs/>
                <w:sz w:val="20"/>
                <w:szCs w:val="20"/>
                <w:lang w:val="it-IT"/>
              </w:rPr>
            </w:pPr>
            <w:r w:rsidRPr="00AC498B">
              <w:rPr>
                <w:rFonts w:ascii="Arial" w:hAnsi="Arial" w:cs="Arial"/>
                <w:b/>
                <w:bCs/>
                <w:sz w:val="20"/>
                <w:szCs w:val="20"/>
                <w:lang w:val="it-IT"/>
              </w:rPr>
              <w:t xml:space="preserve">a) </w:t>
            </w:r>
            <w:r w:rsidRPr="00F33E05">
              <w:rPr>
                <w:rFonts w:ascii="Arial" w:hAnsi="Arial" w:cs="Arial"/>
                <w:b/>
                <w:bCs/>
                <w:sz w:val="20"/>
                <w:szCs w:val="20"/>
                <w:lang w:val="it-IT"/>
              </w:rPr>
              <w:t>Costruzione di strade (escluse strade di allacciamento di malghe)</w:t>
            </w:r>
          </w:p>
        </w:tc>
      </w:tr>
      <w:tr w:rsidR="00F478CC" w:rsidRPr="001D62C7" w14:paraId="2D20CAEA"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42A06572" w14:textId="77777777" w:rsidR="00956561" w:rsidRPr="00AC498B" w:rsidRDefault="00956561" w:rsidP="001E6CD3">
            <w:pPr>
              <w:pStyle w:val="Textkrper"/>
              <w:spacing w:line="360" w:lineRule="auto"/>
              <w:jc w:val="both"/>
              <w:rPr>
                <w:lang w:val="de-DE"/>
              </w:rPr>
            </w:pPr>
            <w:r w:rsidRPr="00AC498B">
              <w:rPr>
                <w:lang w:val="de-DE"/>
              </w:rPr>
              <w:t xml:space="preserve">Art des Weges </w:t>
            </w:r>
            <w:r w:rsidR="00AC498B">
              <w:rPr>
                <w:lang w:val="de-DE"/>
              </w:rPr>
              <w:t>______________________________</w:t>
            </w:r>
            <w:r w:rsidRPr="00AC498B">
              <w:rPr>
                <w:lang w:val="de-DE"/>
              </w:rPr>
              <w:t xml:space="preserve"> </w:t>
            </w:r>
            <w:proofErr w:type="gramStart"/>
            <w:r w:rsidRPr="00AC498B">
              <w:rPr>
                <w:lang w:val="de-DE"/>
              </w:rPr>
              <w:t>Länge .</w:t>
            </w:r>
            <w:proofErr w:type="gramEnd"/>
            <w:r w:rsidR="00AC498B">
              <w:rPr>
                <w:lang w:val="de-DE"/>
              </w:rPr>
              <w:t>__________</w:t>
            </w:r>
            <w:r w:rsidRPr="00AC498B">
              <w:rPr>
                <w:lang w:val="de-DE"/>
              </w:rPr>
              <w:t>..m,</w:t>
            </w:r>
            <w:r w:rsidR="00AC498B">
              <w:rPr>
                <w:lang w:val="de-DE"/>
              </w:rPr>
              <w:t xml:space="preserve">  </w:t>
            </w:r>
            <w:r w:rsidRPr="00AC498B">
              <w:rPr>
                <w:lang w:val="de-DE"/>
              </w:rPr>
              <w:t xml:space="preserve">Kronenbreite </w:t>
            </w:r>
            <w:r w:rsidR="00AC498B">
              <w:rPr>
                <w:lang w:val="de-DE"/>
              </w:rPr>
              <w:t>_________</w:t>
            </w:r>
            <w:r w:rsidRPr="00AC498B">
              <w:rPr>
                <w:lang w:val="de-DE"/>
              </w:rPr>
              <w:t>.m, maximale Geländeneigung .</w:t>
            </w:r>
            <w:r w:rsidR="00AC498B">
              <w:rPr>
                <w:lang w:val="de-DE"/>
              </w:rPr>
              <w:t>____</w:t>
            </w:r>
            <w:r w:rsidRPr="00AC498B">
              <w:rPr>
                <w:lang w:val="de-DE"/>
              </w:rPr>
              <w:t>.%</w:t>
            </w:r>
            <w:r w:rsidR="00AC498B">
              <w:rPr>
                <w:lang w:val="de-DE"/>
              </w:rPr>
              <w:t xml:space="preserve"> </w:t>
            </w:r>
            <w:r w:rsidRPr="00AC498B">
              <w:rPr>
                <w:lang w:val="de-DE"/>
              </w:rPr>
              <w:t xml:space="preserve">Höhe der Trockenmauer, Zyklopenmauern, </w:t>
            </w:r>
            <w:proofErr w:type="spellStart"/>
            <w:r w:rsidRPr="00AC498B">
              <w:rPr>
                <w:lang w:val="de-DE"/>
              </w:rPr>
              <w:t>Krainerwände</w:t>
            </w:r>
            <w:proofErr w:type="spellEnd"/>
            <w:r w:rsidRPr="00AC498B">
              <w:rPr>
                <w:lang w:val="de-DE"/>
              </w:rPr>
              <w:t xml:space="preserve"> oder bewehrte Erden: .</w:t>
            </w:r>
            <w:r w:rsidR="00AC498B">
              <w:rPr>
                <w:lang w:val="de-DE"/>
              </w:rPr>
              <w:t>_______</w:t>
            </w:r>
            <w:r w:rsidRPr="00AC498B">
              <w:rPr>
                <w:lang w:val="de-DE"/>
              </w:rPr>
              <w:t>. m</w:t>
            </w:r>
          </w:p>
          <w:p w14:paraId="1E609923" w14:textId="77777777" w:rsidR="00956561" w:rsidRPr="00F33E05" w:rsidRDefault="00956561" w:rsidP="001E6CD3">
            <w:pPr>
              <w:pStyle w:val="Textkrper"/>
              <w:tabs>
                <w:tab w:val="left" w:pos="1134"/>
                <w:tab w:val="left" w:leader="dot" w:pos="4536"/>
              </w:tabs>
              <w:snapToGrid w:val="0"/>
              <w:spacing w:line="360" w:lineRule="auto"/>
              <w:ind w:right="71"/>
              <w:jc w:val="both"/>
              <w:rPr>
                <w:bCs/>
                <w:lang w:val="de-DE"/>
              </w:rPr>
            </w:pPr>
            <w:r w:rsidRPr="00F33E05">
              <w:rPr>
                <w:bCs/>
                <w:lang w:val="de-DE"/>
              </w:rPr>
              <w:t>Es werden keine Brücken errichtet und keine Versiegelung vorgenommen;</w:t>
            </w:r>
          </w:p>
          <w:p w14:paraId="7ADF9B91" w14:textId="77777777" w:rsidR="001E6CD3" w:rsidRPr="00F33E05" w:rsidRDefault="00956561" w:rsidP="001E6CD3">
            <w:pPr>
              <w:pStyle w:val="Textkrper"/>
              <w:tabs>
                <w:tab w:val="left" w:pos="1134"/>
                <w:tab w:val="left" w:leader="dot" w:pos="4536"/>
              </w:tabs>
              <w:snapToGrid w:val="0"/>
              <w:spacing w:line="360" w:lineRule="auto"/>
              <w:ind w:right="71"/>
              <w:jc w:val="both"/>
              <w:rPr>
                <w:bCs/>
                <w:lang w:val="de-DE"/>
              </w:rPr>
            </w:pPr>
            <w:r w:rsidRPr="00F33E05">
              <w:rPr>
                <w:bCs/>
                <w:lang w:val="de-DE"/>
              </w:rPr>
              <w:t xml:space="preserve">es werden </w:t>
            </w:r>
            <w:r w:rsidRPr="00F33E05">
              <w:rPr>
                <w:lang w:val="de-DE"/>
              </w:rPr>
              <w:t xml:space="preserve">□ </w:t>
            </w:r>
            <w:r w:rsidRPr="00F33E05">
              <w:rPr>
                <w:bCs/>
                <w:lang w:val="de-DE"/>
              </w:rPr>
              <w:t xml:space="preserve">Spur- und </w:t>
            </w:r>
            <w:r w:rsidRPr="00F33E05">
              <w:rPr>
                <w:lang w:val="de-DE"/>
              </w:rPr>
              <w:t>□</w:t>
            </w:r>
            <w:r w:rsidRPr="00F33E05">
              <w:rPr>
                <w:bCs/>
                <w:lang w:val="de-DE"/>
              </w:rPr>
              <w:t xml:space="preserve"> Gittersteine verlegt.</w:t>
            </w:r>
          </w:p>
          <w:p w14:paraId="6F60114B" w14:textId="77777777" w:rsidR="00956561" w:rsidRPr="00852415" w:rsidRDefault="00956561" w:rsidP="001E6CD3">
            <w:pPr>
              <w:pStyle w:val="Textkrper"/>
              <w:tabs>
                <w:tab w:val="left" w:pos="1134"/>
                <w:tab w:val="left" w:leader="dot" w:pos="4536"/>
              </w:tabs>
              <w:snapToGrid w:val="0"/>
              <w:spacing w:line="360" w:lineRule="auto"/>
              <w:ind w:right="71"/>
              <w:jc w:val="both"/>
              <w:rPr>
                <w:bCs/>
                <w:sz w:val="16"/>
                <w:szCs w:val="16"/>
                <w:lang w:val="de-DE"/>
              </w:rPr>
            </w:pPr>
            <w:r w:rsidRPr="00852415">
              <w:rPr>
                <w:bCs/>
                <w:sz w:val="16"/>
                <w:szCs w:val="16"/>
                <w:lang w:val="de-DE"/>
              </w:rPr>
              <w:t>Im Falle von Walderschließungswegen ist ein nicht bindendes Gutachten der Forstbehörde einzuholen.</w:t>
            </w:r>
          </w:p>
          <w:p w14:paraId="538461C1" w14:textId="77777777" w:rsidR="006A1881" w:rsidRDefault="006A1881" w:rsidP="006A1881">
            <w:pPr>
              <w:pStyle w:val="Standard1"/>
              <w:rPr>
                <w:rFonts w:ascii="Arial" w:hAnsi="Arial" w:cs="Arial"/>
                <w:bCs/>
                <w:i/>
                <w:sz w:val="16"/>
                <w:szCs w:val="16"/>
              </w:rPr>
            </w:pPr>
          </w:p>
          <w:p w14:paraId="18A71E87" w14:textId="77777777" w:rsidR="00F478CC" w:rsidRPr="00AC498B" w:rsidRDefault="00956561" w:rsidP="00B82D4B">
            <w:pPr>
              <w:pStyle w:val="Standard1"/>
              <w:jc w:val="both"/>
              <w:rPr>
                <w:rFonts w:ascii="Arial" w:hAnsi="Arial" w:cs="Arial"/>
                <w:sz w:val="16"/>
                <w:szCs w:val="16"/>
              </w:rPr>
            </w:pPr>
            <w:r w:rsidRPr="00AC498B">
              <w:rPr>
                <w:rFonts w:ascii="Arial" w:hAnsi="Arial" w:cs="Arial"/>
                <w:bCs/>
                <w:i/>
                <w:sz w:val="16"/>
                <w:szCs w:val="16"/>
              </w:rPr>
              <w:t xml:space="preserve">(Maximalwerte: Gesamtlänge 1.000 m – Kronenbreite 2,5 m – keine Versiegelung, ausgenommen Spur-u. Gittersteine – Geländeneigung 70%, keine Brücken oder Mauern ausgenommen Trockenmauern, Zyklopenmauern, </w:t>
            </w:r>
            <w:proofErr w:type="spellStart"/>
            <w:r w:rsidRPr="00AC498B">
              <w:rPr>
                <w:rFonts w:ascii="Arial" w:hAnsi="Arial" w:cs="Arial"/>
                <w:bCs/>
                <w:i/>
                <w:sz w:val="16"/>
                <w:szCs w:val="16"/>
              </w:rPr>
              <w:t>Krainerwände</w:t>
            </w:r>
            <w:proofErr w:type="spellEnd"/>
            <w:r w:rsidRPr="00AC498B">
              <w:rPr>
                <w:rFonts w:ascii="Arial" w:hAnsi="Arial" w:cs="Arial"/>
                <w:bCs/>
                <w:i/>
                <w:sz w:val="16"/>
                <w:szCs w:val="16"/>
              </w:rPr>
              <w:t xml:space="preserve"> aus Holz oder bewehrte Erden, jeweils bis zu einer Höhe von 2,5 m)</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E4AECB8" w14:textId="77777777" w:rsidR="00BB0723" w:rsidRPr="00CB015F" w:rsidRDefault="00BB0723" w:rsidP="001E6CD3">
            <w:pPr>
              <w:pStyle w:val="Textkrper"/>
              <w:spacing w:line="360" w:lineRule="auto"/>
              <w:jc w:val="both"/>
              <w:rPr>
                <w:lang w:val="it-IT"/>
              </w:rPr>
            </w:pPr>
            <w:r w:rsidRPr="00CB015F">
              <w:rPr>
                <w:lang w:val="it-IT"/>
              </w:rPr>
              <w:t xml:space="preserve">Tipo di </w:t>
            </w:r>
            <w:proofErr w:type="gramStart"/>
            <w:r w:rsidRPr="00CB015F">
              <w:rPr>
                <w:lang w:val="it-IT"/>
              </w:rPr>
              <w:t>strada .</w:t>
            </w:r>
            <w:proofErr w:type="gramEnd"/>
            <w:r w:rsidR="00CB015F" w:rsidRPr="00CB015F">
              <w:rPr>
                <w:lang w:val="it-IT"/>
              </w:rPr>
              <w:t xml:space="preserve">________________________________. </w:t>
            </w:r>
            <w:proofErr w:type="spellStart"/>
            <w:proofErr w:type="gramStart"/>
            <w:r w:rsidR="00CB015F" w:rsidRPr="00CB015F">
              <w:rPr>
                <w:lang w:val="it-IT"/>
              </w:rPr>
              <w:t>lunghezza._</w:t>
            </w:r>
            <w:proofErr w:type="gramEnd"/>
            <w:r w:rsidR="00CB015F" w:rsidRPr="00CB015F">
              <w:rPr>
                <w:lang w:val="it-IT"/>
              </w:rPr>
              <w:t>_____</w:t>
            </w:r>
            <w:r w:rsidRPr="00CB015F">
              <w:rPr>
                <w:lang w:val="it-IT"/>
              </w:rPr>
              <w:t>..m</w:t>
            </w:r>
            <w:proofErr w:type="spellEnd"/>
            <w:r w:rsidRPr="00CB015F">
              <w:rPr>
                <w:lang w:val="it-IT"/>
              </w:rPr>
              <w:t>,</w:t>
            </w:r>
            <w:r w:rsidR="00CB015F">
              <w:rPr>
                <w:lang w:val="it-IT"/>
              </w:rPr>
              <w:t xml:space="preserve"> larghezza complessiva </w:t>
            </w:r>
            <w:r w:rsidRPr="00CB015F">
              <w:rPr>
                <w:lang w:val="it-IT"/>
              </w:rPr>
              <w:t>.</w:t>
            </w:r>
            <w:r w:rsidR="00CB015F" w:rsidRPr="00CB015F">
              <w:rPr>
                <w:lang w:val="it-IT"/>
              </w:rPr>
              <w:t>____</w:t>
            </w:r>
            <w:r w:rsidRPr="00CB015F">
              <w:rPr>
                <w:lang w:val="it-IT"/>
              </w:rPr>
              <w:t>.m, pendenza massima del terreno ..</w:t>
            </w:r>
            <w:r w:rsidR="00CB015F" w:rsidRPr="00CB015F">
              <w:rPr>
                <w:lang w:val="it-IT"/>
              </w:rPr>
              <w:t>____</w:t>
            </w:r>
            <w:r w:rsidRPr="00CB015F">
              <w:rPr>
                <w:lang w:val="it-IT"/>
              </w:rPr>
              <w:t>.%, altezza dei muri a secco, muri ciclopici, massicciate in legname,  terre armate …</w:t>
            </w:r>
            <w:r w:rsidR="00CB015F" w:rsidRPr="00CB015F">
              <w:rPr>
                <w:lang w:val="it-IT"/>
              </w:rPr>
              <w:t>_______</w:t>
            </w:r>
            <w:r w:rsidRPr="00CB015F">
              <w:rPr>
                <w:lang w:val="it-IT"/>
              </w:rPr>
              <w:t xml:space="preserve"> m.</w:t>
            </w:r>
          </w:p>
          <w:p w14:paraId="7B683A36" w14:textId="77777777" w:rsidR="00BB0723" w:rsidRPr="00CB015F" w:rsidRDefault="00BB0723" w:rsidP="001E6CD3">
            <w:pPr>
              <w:pStyle w:val="Textkrper"/>
              <w:spacing w:line="360" w:lineRule="auto"/>
              <w:jc w:val="both"/>
              <w:rPr>
                <w:lang w:val="it-IT"/>
              </w:rPr>
            </w:pPr>
            <w:r w:rsidRPr="001E6CD3">
              <w:rPr>
                <w:lang w:val="it-IT"/>
              </w:rPr>
              <w:t xml:space="preserve">Non vengono realizzati ponti e la strada non viene sigillata. </w:t>
            </w:r>
            <w:r w:rsidR="00CB015F">
              <w:rPr>
                <w:lang w:val="it-IT"/>
              </w:rPr>
              <w:t>v</w:t>
            </w:r>
            <w:r w:rsidRPr="00CB015F">
              <w:rPr>
                <w:lang w:val="it-IT"/>
              </w:rPr>
              <w:t>engono utilizzati □ grigliato o □ elementi per la formazione delle corsie</w:t>
            </w:r>
          </w:p>
          <w:p w14:paraId="688E34FB" w14:textId="77777777" w:rsidR="00BB0723" w:rsidRDefault="00BB0723" w:rsidP="001E6CD3">
            <w:pPr>
              <w:pStyle w:val="Textkrper"/>
              <w:spacing w:line="360" w:lineRule="auto"/>
              <w:jc w:val="both"/>
              <w:rPr>
                <w:sz w:val="16"/>
                <w:szCs w:val="16"/>
                <w:lang w:val="it-IT"/>
              </w:rPr>
            </w:pPr>
            <w:r w:rsidRPr="00852415">
              <w:rPr>
                <w:sz w:val="16"/>
                <w:szCs w:val="16"/>
                <w:lang w:val="it-IT"/>
              </w:rPr>
              <w:t>Per la realizzazione di strade di allacciamento di bosco deve essere richiesto un parere non vincolante all'autorità forestale</w:t>
            </w:r>
            <w:r w:rsidR="001E6CD3" w:rsidRPr="00852415">
              <w:rPr>
                <w:sz w:val="16"/>
                <w:szCs w:val="16"/>
                <w:lang w:val="it-IT"/>
              </w:rPr>
              <w:t>.</w:t>
            </w:r>
          </w:p>
          <w:p w14:paraId="32937BB1" w14:textId="77777777" w:rsidR="00852415" w:rsidRPr="00852415" w:rsidRDefault="00852415" w:rsidP="00852415">
            <w:pPr>
              <w:pStyle w:val="Textkrper"/>
              <w:jc w:val="both"/>
              <w:rPr>
                <w:sz w:val="16"/>
                <w:szCs w:val="16"/>
                <w:lang w:val="it-IT"/>
              </w:rPr>
            </w:pPr>
          </w:p>
          <w:p w14:paraId="5EFD0E77" w14:textId="77777777" w:rsidR="00F478CC" w:rsidRPr="00AC498B" w:rsidRDefault="00BB0723" w:rsidP="00852415">
            <w:pPr>
              <w:pStyle w:val="Standard1"/>
              <w:jc w:val="both"/>
              <w:rPr>
                <w:rFonts w:ascii="Arial" w:hAnsi="Arial" w:cs="Arial"/>
                <w:sz w:val="20"/>
                <w:szCs w:val="20"/>
                <w:lang w:val="it-IT"/>
              </w:rPr>
            </w:pPr>
            <w:r w:rsidRPr="00F33E05">
              <w:rPr>
                <w:rFonts w:ascii="Arial" w:hAnsi="Arial" w:cs="Arial"/>
                <w:bCs/>
                <w:i/>
                <w:sz w:val="16"/>
                <w:szCs w:val="16"/>
                <w:lang w:val="it-IT"/>
              </w:rPr>
              <w:t>(max.: lunghezza fino a 1.000 m - larghezza complessiva fino a 2,5 m - Le strade non devono essere sigillate, ad eccezione della posa in opera di grigliato o elementi per la formazione delle corsie, e non devono essere realizzati ponti o muri, esclusi muri a secco, muri ciclopici, massicciate in legname o terre armate, in ogni caso fino ad un’altezza di 2,5 m)</w:t>
            </w:r>
          </w:p>
        </w:tc>
      </w:tr>
      <w:tr w:rsidR="00F478CC" w:rsidRPr="001D62C7" w14:paraId="07A10F54"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5E154B1F" w14:textId="77777777" w:rsidR="00F478CC" w:rsidRPr="00D55D2A" w:rsidRDefault="00956561" w:rsidP="00D55D2A">
            <w:pPr>
              <w:pStyle w:val="Textkrper"/>
              <w:tabs>
                <w:tab w:val="left" w:pos="1134"/>
                <w:tab w:val="left" w:leader="dot" w:pos="4536"/>
              </w:tabs>
              <w:snapToGrid w:val="0"/>
              <w:spacing w:line="100" w:lineRule="atLeast"/>
              <w:ind w:right="71"/>
              <w:jc w:val="both"/>
              <w:rPr>
                <w:b/>
                <w:bCs/>
                <w:lang w:val="de-DE"/>
              </w:rPr>
            </w:pPr>
            <w:r w:rsidRPr="00AC498B">
              <w:rPr>
                <w:b/>
                <w:bCs/>
                <w:lang w:val="de-DE"/>
              </w:rPr>
              <w:t xml:space="preserve">b) </w:t>
            </w:r>
            <w:r w:rsidRPr="00F33E05">
              <w:rPr>
                <w:b/>
                <w:bCs/>
                <w:lang w:val="de-DE"/>
              </w:rPr>
              <w:t xml:space="preserve">Erdbewegungsarbeiten für die </w:t>
            </w:r>
            <w:r w:rsidRPr="00AC498B">
              <w:rPr>
                <w:b/>
                <w:bCs/>
                <w:lang w:val="de-DE"/>
              </w:rPr>
              <w:t xml:space="preserve">unterirdische </w:t>
            </w:r>
            <w:r w:rsidRPr="00F33E05">
              <w:rPr>
                <w:b/>
                <w:bCs/>
                <w:lang w:val="de-DE"/>
              </w:rPr>
              <w:t>Verlegung von Leitungen</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71EFD57A" w14:textId="77777777" w:rsidR="00F478CC" w:rsidRDefault="00BB0723" w:rsidP="001E6CD3">
            <w:pPr>
              <w:pStyle w:val="Standard1"/>
              <w:tabs>
                <w:tab w:val="left" w:pos="903"/>
                <w:tab w:val="left" w:pos="1216"/>
              </w:tabs>
              <w:spacing w:before="60" w:after="60"/>
              <w:jc w:val="both"/>
              <w:rPr>
                <w:rFonts w:ascii="Arial" w:hAnsi="Arial" w:cs="Arial"/>
                <w:b/>
                <w:bCs/>
                <w:sz w:val="20"/>
                <w:szCs w:val="20"/>
                <w:lang w:val="it-IT"/>
              </w:rPr>
            </w:pPr>
            <w:r w:rsidRPr="00AC498B">
              <w:rPr>
                <w:rFonts w:ascii="Arial" w:hAnsi="Arial" w:cs="Arial"/>
                <w:b/>
                <w:bCs/>
                <w:sz w:val="20"/>
                <w:szCs w:val="20"/>
                <w:lang w:val="it-IT"/>
              </w:rPr>
              <w:t>b) Movimenti di terra per la posa in opera di condutture</w:t>
            </w:r>
          </w:p>
          <w:p w14:paraId="18DD94C5" w14:textId="77777777" w:rsidR="001E6CD3" w:rsidRPr="001E6CD3" w:rsidRDefault="001E6CD3" w:rsidP="001E6CD3">
            <w:pPr>
              <w:pStyle w:val="Standard1"/>
              <w:tabs>
                <w:tab w:val="left" w:pos="903"/>
                <w:tab w:val="left" w:pos="1216"/>
              </w:tabs>
              <w:spacing w:before="60" w:after="60"/>
              <w:jc w:val="both"/>
              <w:rPr>
                <w:rFonts w:ascii="Arial" w:hAnsi="Arial" w:cs="Arial"/>
                <w:b/>
                <w:bCs/>
                <w:sz w:val="8"/>
                <w:szCs w:val="8"/>
                <w:lang w:val="it-IT"/>
              </w:rPr>
            </w:pPr>
          </w:p>
        </w:tc>
      </w:tr>
      <w:tr w:rsidR="00F478CC" w:rsidRPr="001D62C7" w14:paraId="197B46F6"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48D5C11D" w14:textId="77777777" w:rsidR="00956561" w:rsidRPr="00AC498B" w:rsidRDefault="00956561" w:rsidP="00956561">
            <w:pPr>
              <w:pStyle w:val="Textkrper"/>
              <w:tabs>
                <w:tab w:val="left" w:pos="1134"/>
                <w:tab w:val="left" w:leader="dot" w:pos="4536"/>
              </w:tabs>
              <w:snapToGrid w:val="0"/>
              <w:spacing w:line="100" w:lineRule="atLeast"/>
              <w:ind w:right="71"/>
              <w:jc w:val="both"/>
              <w:rPr>
                <w:lang w:val="de-DE"/>
              </w:rPr>
            </w:pPr>
            <w:r w:rsidRPr="00AC498B">
              <w:rPr>
                <w:lang w:val="de-DE"/>
              </w:rPr>
              <w:t xml:space="preserve">Breite der während der Bauzeit besetzten </w:t>
            </w:r>
            <w:proofErr w:type="gramStart"/>
            <w:r w:rsidRPr="00AC498B">
              <w:rPr>
                <w:lang w:val="de-DE"/>
              </w:rPr>
              <w:t>Fläche</w:t>
            </w:r>
            <w:r w:rsidRPr="00F33E05">
              <w:rPr>
                <w:lang w:val="de-DE"/>
              </w:rPr>
              <w:t xml:space="preserve"> .</w:t>
            </w:r>
            <w:proofErr w:type="gramEnd"/>
            <w:r w:rsidR="001E6CD3">
              <w:rPr>
                <w:lang w:val="de-DE"/>
              </w:rPr>
              <w:t>______</w:t>
            </w:r>
            <w:r w:rsidRPr="00F33E05">
              <w:rPr>
                <w:lang w:val="de-DE"/>
              </w:rPr>
              <w:t>.m</w:t>
            </w:r>
          </w:p>
          <w:p w14:paraId="4B5E46D5" w14:textId="77777777" w:rsidR="00956561" w:rsidRPr="006A1881" w:rsidRDefault="00956561" w:rsidP="00956561">
            <w:pPr>
              <w:pStyle w:val="Textkrper"/>
              <w:tabs>
                <w:tab w:val="left" w:pos="1134"/>
                <w:tab w:val="left" w:leader="dot" w:pos="4536"/>
              </w:tabs>
              <w:snapToGrid w:val="0"/>
              <w:spacing w:line="100" w:lineRule="atLeast"/>
              <w:ind w:right="71"/>
              <w:jc w:val="both"/>
              <w:rPr>
                <w:sz w:val="8"/>
                <w:szCs w:val="8"/>
                <w:lang w:val="de-DE"/>
              </w:rPr>
            </w:pPr>
          </w:p>
          <w:p w14:paraId="7AD03649" w14:textId="77777777" w:rsidR="00F478CC" w:rsidRDefault="00956561" w:rsidP="006A1881">
            <w:pPr>
              <w:pStyle w:val="Standard1"/>
              <w:jc w:val="both"/>
              <w:rPr>
                <w:rFonts w:ascii="Arial" w:hAnsi="Arial" w:cs="Arial"/>
                <w:bCs/>
                <w:i/>
                <w:sz w:val="16"/>
                <w:szCs w:val="16"/>
              </w:rPr>
            </w:pPr>
            <w:r w:rsidRPr="001E6CD3">
              <w:rPr>
                <w:rFonts w:ascii="Arial" w:hAnsi="Arial" w:cs="Arial"/>
                <w:bCs/>
                <w:i/>
                <w:sz w:val="16"/>
                <w:szCs w:val="16"/>
              </w:rPr>
              <w:t>(Maximalwerte: besetzte Fläche während Bauzeit schmäler als 5 m, bei Wasserleitungen muss Wasserkonzession vorliegen, In Naturparken ist ein Gutachten bei Landesamt für Naturparke einzuholen</w:t>
            </w:r>
          </w:p>
          <w:p w14:paraId="20BF97B7" w14:textId="77777777" w:rsidR="00B82D4B" w:rsidRPr="00AC498B" w:rsidRDefault="00B82D4B" w:rsidP="006A1881">
            <w:pPr>
              <w:pStyle w:val="Standard1"/>
              <w:jc w:val="both"/>
              <w:rPr>
                <w:rFonts w:ascii="Arial" w:hAnsi="Arial" w:cs="Arial"/>
                <w:sz w:val="20"/>
                <w:szCs w:val="20"/>
              </w:rPr>
            </w:pP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712C116F" w14:textId="77777777" w:rsidR="00BB0723" w:rsidRPr="00AC498B" w:rsidRDefault="00BB0723" w:rsidP="00BB0723">
            <w:pPr>
              <w:pStyle w:val="Textkrper"/>
              <w:tabs>
                <w:tab w:val="left" w:pos="1134"/>
                <w:tab w:val="left" w:leader="dot" w:pos="4536"/>
              </w:tabs>
              <w:snapToGrid w:val="0"/>
              <w:spacing w:line="100" w:lineRule="atLeast"/>
              <w:ind w:right="71"/>
              <w:jc w:val="both"/>
              <w:rPr>
                <w:lang w:val="it-IT"/>
              </w:rPr>
            </w:pPr>
            <w:r w:rsidRPr="00AC498B">
              <w:rPr>
                <w:lang w:val="it-IT"/>
              </w:rPr>
              <w:t xml:space="preserve">larghezza dell’area occupata durante i lavori </w:t>
            </w:r>
            <w:r w:rsidR="001E6CD3">
              <w:rPr>
                <w:lang w:val="it-IT"/>
              </w:rPr>
              <w:t>______</w:t>
            </w:r>
            <w:r w:rsidRPr="00AC498B">
              <w:rPr>
                <w:lang w:val="it-IT"/>
              </w:rPr>
              <w:t>m</w:t>
            </w:r>
          </w:p>
          <w:p w14:paraId="42A5B3E1" w14:textId="77777777" w:rsidR="00BB0723" w:rsidRPr="006A1881" w:rsidRDefault="00BB0723" w:rsidP="00BB0723">
            <w:pPr>
              <w:pStyle w:val="Textkrper"/>
              <w:tabs>
                <w:tab w:val="left" w:pos="1134"/>
                <w:tab w:val="left" w:leader="dot" w:pos="4536"/>
              </w:tabs>
              <w:snapToGrid w:val="0"/>
              <w:spacing w:line="100" w:lineRule="atLeast"/>
              <w:ind w:right="71"/>
              <w:jc w:val="both"/>
              <w:rPr>
                <w:b/>
                <w:bCs/>
                <w:sz w:val="8"/>
                <w:szCs w:val="8"/>
                <w:lang w:val="it-IT"/>
              </w:rPr>
            </w:pPr>
          </w:p>
          <w:p w14:paraId="69F28F95" w14:textId="77777777" w:rsidR="00F478CC" w:rsidRPr="00AC498B" w:rsidRDefault="00BB0723" w:rsidP="006A1881">
            <w:pPr>
              <w:pStyle w:val="Standard1"/>
              <w:jc w:val="both"/>
              <w:rPr>
                <w:rFonts w:ascii="Arial" w:hAnsi="Arial" w:cs="Arial"/>
                <w:sz w:val="20"/>
                <w:szCs w:val="20"/>
                <w:lang w:val="it-IT"/>
              </w:rPr>
            </w:pPr>
            <w:r w:rsidRPr="00F33E05">
              <w:rPr>
                <w:rFonts w:ascii="Arial" w:hAnsi="Arial" w:cs="Arial"/>
                <w:bCs/>
                <w:i/>
                <w:sz w:val="16"/>
                <w:szCs w:val="16"/>
                <w:lang w:val="it-IT"/>
              </w:rPr>
              <w:t>(max.: l'area occupata non superi la larghezza di 5 m. Qualora trattasi di condutture d’acqua, il richiedente deve essere in possesso della concessione per la derivazione d'acqua. All’interno dei parchi naturali deve essere richiesto un parere dell’ufficio provinciale Parchi naturali;)</w:t>
            </w:r>
          </w:p>
        </w:tc>
      </w:tr>
      <w:tr w:rsidR="00F478CC" w:rsidRPr="001D62C7" w14:paraId="5BE1773F"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295DFA33" w14:textId="77777777" w:rsidR="00F478CC" w:rsidRPr="00AC498B" w:rsidRDefault="00956561" w:rsidP="00FE3E80">
            <w:pPr>
              <w:pStyle w:val="Textkrper"/>
              <w:tabs>
                <w:tab w:val="left" w:pos="1134"/>
                <w:tab w:val="left" w:leader="dot" w:pos="4536"/>
              </w:tabs>
              <w:snapToGrid w:val="0"/>
              <w:spacing w:line="100" w:lineRule="atLeast"/>
              <w:ind w:right="71"/>
              <w:jc w:val="both"/>
              <w:rPr>
                <w:b/>
                <w:bCs/>
                <w:lang w:val="de-DE"/>
              </w:rPr>
            </w:pPr>
            <w:r w:rsidRPr="00AC498B">
              <w:rPr>
                <w:b/>
                <w:bCs/>
                <w:lang w:val="de-DE"/>
              </w:rPr>
              <w:t xml:space="preserve">c) </w:t>
            </w:r>
            <w:r w:rsidRPr="00F33E05">
              <w:rPr>
                <w:b/>
                <w:bCs/>
                <w:lang w:val="de-DE"/>
              </w:rPr>
              <w:t>Errichten von Stützmauern im landwirtschaftlichen Grün</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5543E29" w14:textId="77777777" w:rsidR="00F478CC" w:rsidRPr="00F33E05" w:rsidRDefault="00BB0723" w:rsidP="00FE3E80">
            <w:pPr>
              <w:pStyle w:val="Textkrper"/>
              <w:tabs>
                <w:tab w:val="left" w:pos="1134"/>
                <w:tab w:val="left" w:leader="dot" w:pos="4536"/>
              </w:tabs>
              <w:snapToGrid w:val="0"/>
              <w:spacing w:line="360" w:lineRule="auto"/>
              <w:ind w:right="71"/>
              <w:jc w:val="both"/>
              <w:rPr>
                <w:b/>
                <w:bCs/>
                <w:lang w:val="it-IT"/>
              </w:rPr>
            </w:pPr>
            <w:r w:rsidRPr="00AC498B">
              <w:rPr>
                <w:b/>
                <w:bCs/>
                <w:lang w:val="it-IT"/>
              </w:rPr>
              <w:t xml:space="preserve">c) </w:t>
            </w:r>
            <w:r w:rsidRPr="00F33E05">
              <w:rPr>
                <w:b/>
                <w:bCs/>
                <w:lang w:val="it-IT"/>
              </w:rPr>
              <w:t>Realizzazione di muri di sostegno nel verde agricolo</w:t>
            </w:r>
          </w:p>
        </w:tc>
      </w:tr>
      <w:tr w:rsidR="00F478CC" w:rsidRPr="001D62C7" w14:paraId="0F4E8DF6"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73A8893F" w14:textId="77777777" w:rsidR="00956561" w:rsidRPr="00AC498B" w:rsidRDefault="00956561" w:rsidP="00FE3E80">
            <w:pPr>
              <w:pStyle w:val="Textkrper"/>
              <w:tabs>
                <w:tab w:val="left" w:pos="1134"/>
                <w:tab w:val="left" w:leader="dot" w:pos="4536"/>
              </w:tabs>
              <w:snapToGrid w:val="0"/>
              <w:spacing w:line="360" w:lineRule="auto"/>
              <w:ind w:right="74"/>
              <w:jc w:val="both"/>
              <w:rPr>
                <w:lang w:val="de-DE"/>
              </w:rPr>
            </w:pPr>
            <w:r w:rsidRPr="00F33E05">
              <w:rPr>
                <w:b/>
                <w:bCs/>
                <w:lang w:val="de-DE"/>
              </w:rPr>
              <w:t>□</w:t>
            </w:r>
            <w:r w:rsidRPr="00AC498B">
              <w:rPr>
                <w:b/>
                <w:bCs/>
                <w:lang w:val="de-DE"/>
              </w:rPr>
              <w:t xml:space="preserve"> </w:t>
            </w:r>
            <w:proofErr w:type="gramStart"/>
            <w:r w:rsidRPr="00AC498B">
              <w:rPr>
                <w:lang w:val="de-DE"/>
              </w:rPr>
              <w:t xml:space="preserve">Trockenmauern,   </w:t>
            </w:r>
            <w:proofErr w:type="gramEnd"/>
            <w:r w:rsidRPr="00F33E05">
              <w:rPr>
                <w:b/>
                <w:bCs/>
                <w:lang w:val="de-DE"/>
              </w:rPr>
              <w:t>□</w:t>
            </w:r>
            <w:r w:rsidRPr="00AC498B">
              <w:rPr>
                <w:b/>
                <w:bCs/>
                <w:lang w:val="de-DE"/>
              </w:rPr>
              <w:t xml:space="preserve"> </w:t>
            </w:r>
            <w:r w:rsidRPr="00AC498B">
              <w:rPr>
                <w:lang w:val="de-DE"/>
              </w:rPr>
              <w:t xml:space="preserve">Zyklopenmauern,    </w:t>
            </w:r>
            <w:r w:rsidRPr="00F33E05">
              <w:rPr>
                <w:b/>
                <w:bCs/>
                <w:lang w:val="de-DE"/>
              </w:rPr>
              <w:t>□</w:t>
            </w:r>
            <w:r w:rsidRPr="00AC498B">
              <w:rPr>
                <w:b/>
                <w:bCs/>
                <w:lang w:val="de-DE"/>
              </w:rPr>
              <w:t xml:space="preserve"> </w:t>
            </w:r>
            <w:r w:rsidRPr="00AC498B">
              <w:rPr>
                <w:lang w:val="de-DE"/>
              </w:rPr>
              <w:t xml:space="preserve">Krainer-wände,    </w:t>
            </w:r>
            <w:r w:rsidRPr="00F33E05">
              <w:rPr>
                <w:b/>
                <w:bCs/>
                <w:lang w:val="de-DE"/>
              </w:rPr>
              <w:t>□</w:t>
            </w:r>
            <w:r w:rsidRPr="00AC498B">
              <w:rPr>
                <w:b/>
                <w:bCs/>
                <w:lang w:val="de-DE"/>
              </w:rPr>
              <w:t xml:space="preserve"> </w:t>
            </w:r>
            <w:r w:rsidRPr="00AC498B">
              <w:rPr>
                <w:lang w:val="de-DE"/>
              </w:rPr>
              <w:t>armierten Erde</w:t>
            </w:r>
            <w:r w:rsidR="00B82D4B">
              <w:rPr>
                <w:lang w:val="de-DE"/>
              </w:rPr>
              <w:t xml:space="preserve">        </w:t>
            </w:r>
            <w:r w:rsidRPr="00AC498B">
              <w:rPr>
                <w:lang w:val="de-DE"/>
              </w:rPr>
              <w:t xml:space="preserve">   Höhe: …</w:t>
            </w:r>
            <w:r w:rsidR="00FE3E80">
              <w:rPr>
                <w:lang w:val="de-DE"/>
              </w:rPr>
              <w:t>_______</w:t>
            </w:r>
            <w:r w:rsidRPr="00AC498B">
              <w:rPr>
                <w:lang w:val="de-DE"/>
              </w:rPr>
              <w:t xml:space="preserve"> m</w:t>
            </w:r>
          </w:p>
          <w:p w14:paraId="23A61C2A" w14:textId="77777777" w:rsidR="00956561" w:rsidRPr="00FE3E80" w:rsidRDefault="00956561" w:rsidP="006A1881">
            <w:pPr>
              <w:pStyle w:val="Textkrper"/>
              <w:tabs>
                <w:tab w:val="left" w:pos="1134"/>
                <w:tab w:val="left" w:leader="dot" w:pos="4536"/>
              </w:tabs>
              <w:snapToGrid w:val="0"/>
              <w:ind w:right="71"/>
              <w:jc w:val="both"/>
              <w:rPr>
                <w:rFonts w:eastAsia="Times New Roman"/>
                <w:bCs/>
                <w:i/>
                <w:kern w:val="3"/>
                <w:sz w:val="16"/>
                <w:szCs w:val="16"/>
                <w:lang w:val="de-DE" w:eastAsia="zh-CN"/>
              </w:rPr>
            </w:pPr>
            <w:r w:rsidRPr="00FE3E80">
              <w:rPr>
                <w:rFonts w:eastAsia="Times New Roman"/>
                <w:bCs/>
                <w:i/>
                <w:kern w:val="3"/>
                <w:sz w:val="16"/>
                <w:szCs w:val="16"/>
                <w:lang w:val="de-DE" w:eastAsia="zh-CN"/>
              </w:rPr>
              <w:t>(Maximalwerte: 2,5 m im landwirtschaftlichen Grün)</w:t>
            </w:r>
          </w:p>
          <w:p w14:paraId="36934EDA" w14:textId="77777777" w:rsidR="00F478CC" w:rsidRPr="00AC498B" w:rsidRDefault="00956561" w:rsidP="006A1881">
            <w:pPr>
              <w:pStyle w:val="Standard1"/>
              <w:tabs>
                <w:tab w:val="left" w:pos="862"/>
                <w:tab w:val="left" w:pos="1134"/>
              </w:tabs>
              <w:jc w:val="both"/>
              <w:rPr>
                <w:rFonts w:ascii="Arial" w:hAnsi="Arial" w:cs="Arial"/>
                <w:b/>
                <w:bCs/>
                <w:sz w:val="20"/>
                <w:szCs w:val="20"/>
              </w:rPr>
            </w:pPr>
            <w:r w:rsidRPr="00FE3E80">
              <w:rPr>
                <w:rFonts w:ascii="Arial" w:hAnsi="Arial" w:cs="Arial"/>
                <w:bCs/>
                <w:i/>
                <w:sz w:val="16"/>
                <w:szCs w:val="16"/>
              </w:rPr>
              <w:t>In Naturparken ist das Gutachten des Landesamtes für Naturparke einzuholen</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4C44C1A2" w14:textId="77777777" w:rsidR="00BB0723" w:rsidRPr="00AC498B" w:rsidRDefault="00BB0723" w:rsidP="00FE3E80">
            <w:pPr>
              <w:pStyle w:val="Textkrper"/>
              <w:tabs>
                <w:tab w:val="left" w:pos="1134"/>
                <w:tab w:val="left" w:leader="dot" w:pos="4536"/>
              </w:tabs>
              <w:snapToGrid w:val="0"/>
              <w:spacing w:line="360" w:lineRule="auto"/>
              <w:ind w:right="74"/>
              <w:jc w:val="both"/>
              <w:rPr>
                <w:lang w:val="it-IT"/>
              </w:rPr>
            </w:pPr>
            <w:r w:rsidRPr="00F33E05">
              <w:rPr>
                <w:bCs/>
                <w:lang w:val="it-IT"/>
              </w:rPr>
              <w:t xml:space="preserve">altezza dei </w:t>
            </w:r>
            <w:r w:rsidRPr="00AC498B">
              <w:rPr>
                <w:lang w:val="it-IT"/>
              </w:rPr>
              <w:t>□ muri a secco, □ muri ciclopici, □ massicciate in legname, □ terre armate …</w:t>
            </w:r>
            <w:r w:rsidR="00FE3E80">
              <w:rPr>
                <w:lang w:val="it-IT"/>
              </w:rPr>
              <w:t>_______</w:t>
            </w:r>
            <w:r w:rsidRPr="00AC498B">
              <w:rPr>
                <w:lang w:val="it-IT"/>
              </w:rPr>
              <w:t>. m</w:t>
            </w:r>
          </w:p>
          <w:p w14:paraId="04C545C9" w14:textId="77777777" w:rsidR="00FE3E80" w:rsidRPr="00AC498B" w:rsidRDefault="00FE3E80" w:rsidP="00BB0723">
            <w:pPr>
              <w:pStyle w:val="Textkrper"/>
              <w:tabs>
                <w:tab w:val="left" w:pos="1134"/>
                <w:tab w:val="left" w:leader="dot" w:pos="4536"/>
              </w:tabs>
              <w:snapToGrid w:val="0"/>
              <w:spacing w:line="100" w:lineRule="atLeast"/>
              <w:ind w:right="71"/>
              <w:jc w:val="both"/>
              <w:rPr>
                <w:bCs/>
                <w:i/>
                <w:lang w:val="it-IT"/>
              </w:rPr>
            </w:pPr>
          </w:p>
          <w:p w14:paraId="1F12F302" w14:textId="77777777" w:rsidR="00F478CC" w:rsidRDefault="00BB0723" w:rsidP="006A1881">
            <w:pPr>
              <w:pStyle w:val="Standard1"/>
              <w:tabs>
                <w:tab w:val="left" w:pos="903"/>
                <w:tab w:val="left" w:pos="1175"/>
              </w:tabs>
              <w:jc w:val="both"/>
              <w:rPr>
                <w:rFonts w:ascii="Arial" w:hAnsi="Arial" w:cs="Arial"/>
                <w:bCs/>
                <w:i/>
                <w:sz w:val="16"/>
                <w:szCs w:val="16"/>
                <w:lang w:val="it-IT"/>
              </w:rPr>
            </w:pPr>
            <w:r w:rsidRPr="00FE3E80">
              <w:rPr>
                <w:rFonts w:ascii="Arial" w:hAnsi="Arial" w:cs="Arial"/>
                <w:bCs/>
                <w:i/>
                <w:sz w:val="16"/>
                <w:szCs w:val="16"/>
                <w:lang w:val="it-IT"/>
              </w:rPr>
              <w:t xml:space="preserve">(max.: altezza di 2,5 m nelle zone di verde agricolo. </w:t>
            </w:r>
            <w:r w:rsidRPr="00F33E05">
              <w:rPr>
                <w:rFonts w:ascii="Arial" w:hAnsi="Arial" w:cs="Arial"/>
                <w:bCs/>
                <w:i/>
                <w:sz w:val="16"/>
                <w:szCs w:val="16"/>
                <w:lang w:val="it-IT"/>
              </w:rPr>
              <w:t>All’interno dei parchi naturali deve essere richiesto un parere dell’Ufficio provinciale Parchi naturali;)</w:t>
            </w:r>
          </w:p>
          <w:p w14:paraId="3501560A" w14:textId="77777777" w:rsidR="00B82D4B" w:rsidRPr="00AC498B" w:rsidRDefault="00B82D4B" w:rsidP="006A1881">
            <w:pPr>
              <w:pStyle w:val="Standard1"/>
              <w:tabs>
                <w:tab w:val="left" w:pos="903"/>
                <w:tab w:val="left" w:pos="1175"/>
              </w:tabs>
              <w:jc w:val="both"/>
              <w:rPr>
                <w:rFonts w:ascii="Arial" w:hAnsi="Arial" w:cs="Arial"/>
                <w:b/>
                <w:bCs/>
                <w:sz w:val="20"/>
                <w:szCs w:val="20"/>
                <w:lang w:val="it-IT"/>
              </w:rPr>
            </w:pPr>
          </w:p>
        </w:tc>
      </w:tr>
      <w:tr w:rsidR="00F478CC" w:rsidRPr="001D62C7" w14:paraId="6AEBEF36"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53A8BF0D" w14:textId="77777777" w:rsidR="00F478CC" w:rsidRPr="00FE3E80" w:rsidRDefault="00956561" w:rsidP="00A5122F">
            <w:pPr>
              <w:pStyle w:val="Textkrper"/>
              <w:tabs>
                <w:tab w:val="left" w:pos="1134"/>
                <w:tab w:val="left" w:leader="dot" w:pos="4536"/>
              </w:tabs>
              <w:snapToGrid w:val="0"/>
              <w:spacing w:line="100" w:lineRule="atLeast"/>
              <w:ind w:right="71"/>
              <w:jc w:val="both"/>
              <w:rPr>
                <w:b/>
                <w:bCs/>
                <w:lang w:val="de-DE"/>
              </w:rPr>
            </w:pPr>
            <w:r w:rsidRPr="00AC498B">
              <w:rPr>
                <w:b/>
                <w:bCs/>
                <w:lang w:val="de-DE"/>
              </w:rPr>
              <w:t xml:space="preserve">d) </w:t>
            </w:r>
            <w:r w:rsidRPr="00F33E05">
              <w:rPr>
                <w:b/>
                <w:bCs/>
                <w:lang w:val="de-DE"/>
              </w:rPr>
              <w:t>Ablagerung von Aushubmaterial (</w:t>
            </w:r>
            <w:r w:rsidR="00A5122F">
              <w:rPr>
                <w:b/>
                <w:bCs/>
                <w:lang w:val="de-DE"/>
              </w:rPr>
              <w:t>&lt;</w:t>
            </w:r>
            <w:r w:rsidRPr="00F33E05">
              <w:rPr>
                <w:b/>
                <w:bCs/>
                <w:lang w:val="de-DE"/>
              </w:rPr>
              <w:t xml:space="preserve"> 1.600 </w:t>
            </w:r>
            <w:r w:rsidRPr="00AC498B">
              <w:rPr>
                <w:b/>
                <w:bCs/>
                <w:lang w:val="de-DE"/>
              </w:rPr>
              <w:t xml:space="preserve">m </w:t>
            </w:r>
            <w:proofErr w:type="spellStart"/>
            <w:r w:rsidRPr="00AC498B">
              <w:rPr>
                <w:b/>
                <w:bCs/>
                <w:lang w:val="de-DE"/>
              </w:rPr>
              <w:t>ü.M</w:t>
            </w:r>
            <w:proofErr w:type="spellEnd"/>
            <w:r w:rsidRPr="00AC498B">
              <w:rPr>
                <w:b/>
                <w:bCs/>
                <w:lang w:val="de-DE"/>
              </w:rPr>
              <w:t>.</w:t>
            </w:r>
            <w:r w:rsidRPr="00F33E05">
              <w:rPr>
                <w:b/>
                <w:bCs/>
                <w:lang w:val="de-DE"/>
              </w:rPr>
              <w:t>)</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BB647C4" w14:textId="77777777" w:rsidR="00F478CC" w:rsidRPr="00F33E05" w:rsidRDefault="00BB0723" w:rsidP="00A5122F">
            <w:pPr>
              <w:pStyle w:val="Textkrper"/>
              <w:tabs>
                <w:tab w:val="left" w:pos="1134"/>
                <w:tab w:val="left" w:leader="dot" w:pos="4536"/>
              </w:tabs>
              <w:snapToGrid w:val="0"/>
              <w:spacing w:line="360" w:lineRule="auto"/>
              <w:ind w:right="71"/>
              <w:jc w:val="both"/>
              <w:rPr>
                <w:b/>
                <w:bCs/>
                <w:lang w:val="it-IT"/>
              </w:rPr>
            </w:pPr>
            <w:r w:rsidRPr="00AC498B">
              <w:rPr>
                <w:b/>
                <w:bCs/>
                <w:lang w:val="it-IT"/>
              </w:rPr>
              <w:t xml:space="preserve">d) </w:t>
            </w:r>
            <w:r w:rsidRPr="00F33E05">
              <w:rPr>
                <w:b/>
                <w:bCs/>
                <w:lang w:val="it-IT"/>
              </w:rPr>
              <w:t>Deposito di materiale di scavo (</w:t>
            </w:r>
            <w:r w:rsidR="00A5122F" w:rsidRPr="00A5122F">
              <w:rPr>
                <w:b/>
                <w:bCs/>
                <w:lang w:val="it-IT"/>
              </w:rPr>
              <w:t>&lt;</w:t>
            </w:r>
            <w:r w:rsidRPr="00F33E05">
              <w:rPr>
                <w:b/>
                <w:bCs/>
                <w:lang w:val="it-IT"/>
              </w:rPr>
              <w:t xml:space="preserve"> 1600 m </w:t>
            </w:r>
            <w:proofErr w:type="spellStart"/>
            <w:r w:rsidRPr="00F33E05">
              <w:rPr>
                <w:b/>
                <w:bCs/>
                <w:lang w:val="it-IT"/>
              </w:rPr>
              <w:t>s.l.m</w:t>
            </w:r>
            <w:proofErr w:type="spellEnd"/>
            <w:r w:rsidRPr="00F33E05">
              <w:rPr>
                <w:b/>
                <w:bCs/>
                <w:lang w:val="it-IT"/>
              </w:rPr>
              <w:t>)</w:t>
            </w:r>
          </w:p>
        </w:tc>
      </w:tr>
      <w:tr w:rsidR="00F478CC" w:rsidRPr="001D62C7" w14:paraId="7F17F27C"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7844CF9E" w14:textId="77777777" w:rsidR="00956561" w:rsidRPr="00FE3E80" w:rsidRDefault="00956561" w:rsidP="00956561">
            <w:pPr>
              <w:pStyle w:val="Textkrper"/>
              <w:tabs>
                <w:tab w:val="left" w:pos="1134"/>
                <w:tab w:val="left" w:leader="dot" w:pos="4536"/>
              </w:tabs>
              <w:snapToGrid w:val="0"/>
              <w:spacing w:line="100" w:lineRule="atLeast"/>
              <w:ind w:right="71"/>
              <w:jc w:val="both"/>
              <w:rPr>
                <w:lang w:val="de-DE"/>
              </w:rPr>
            </w:pPr>
            <w:proofErr w:type="gramStart"/>
            <w:r w:rsidRPr="00F33E05">
              <w:rPr>
                <w:lang w:val="de-DE"/>
              </w:rPr>
              <w:t>Menge: ....</w:t>
            </w:r>
            <w:proofErr w:type="gramEnd"/>
            <w:r w:rsidR="00FE3E80">
              <w:rPr>
                <w:lang w:val="de-DE"/>
              </w:rPr>
              <w:t>__________</w:t>
            </w:r>
            <w:r w:rsidRPr="00F33E05">
              <w:rPr>
                <w:lang w:val="de-DE"/>
              </w:rPr>
              <w:t>..</w:t>
            </w:r>
            <w:r w:rsidRPr="00FE3E80">
              <w:rPr>
                <w:lang w:val="de-DE"/>
              </w:rPr>
              <w:t>m³</w:t>
            </w:r>
            <w:r w:rsidRPr="00F33E05">
              <w:rPr>
                <w:lang w:val="de-DE"/>
              </w:rPr>
              <w:t>, Fläche ...</w:t>
            </w:r>
            <w:r w:rsidR="00FE3E80">
              <w:rPr>
                <w:lang w:val="de-DE"/>
              </w:rPr>
              <w:t>__________</w:t>
            </w:r>
            <w:r w:rsidRPr="00F33E05">
              <w:rPr>
                <w:lang w:val="de-DE"/>
              </w:rPr>
              <w:t>.</w:t>
            </w:r>
            <w:r w:rsidRPr="00FE3E80">
              <w:rPr>
                <w:lang w:val="de-DE"/>
              </w:rPr>
              <w:t>m²</w:t>
            </w:r>
          </w:p>
          <w:p w14:paraId="02DDDAE9" w14:textId="77777777" w:rsidR="00956561" w:rsidRPr="006A1881" w:rsidRDefault="00956561" w:rsidP="00956561">
            <w:pPr>
              <w:pStyle w:val="Textkrper"/>
              <w:tabs>
                <w:tab w:val="left" w:pos="1134"/>
                <w:tab w:val="left" w:leader="dot" w:pos="4536"/>
              </w:tabs>
              <w:snapToGrid w:val="0"/>
              <w:spacing w:line="100" w:lineRule="atLeast"/>
              <w:ind w:right="71"/>
              <w:jc w:val="both"/>
              <w:rPr>
                <w:position w:val="7"/>
                <w:sz w:val="8"/>
                <w:szCs w:val="8"/>
                <w:lang w:val="de-DE"/>
              </w:rPr>
            </w:pPr>
          </w:p>
          <w:p w14:paraId="1423CF86" w14:textId="77777777" w:rsidR="00F478CC" w:rsidRPr="00AC498B" w:rsidRDefault="00956561" w:rsidP="00FE3E80">
            <w:pPr>
              <w:pStyle w:val="Standard1"/>
              <w:tabs>
                <w:tab w:val="left" w:pos="862"/>
                <w:tab w:val="left" w:pos="1157"/>
              </w:tabs>
              <w:spacing w:before="60" w:after="60"/>
              <w:jc w:val="both"/>
              <w:rPr>
                <w:rFonts w:ascii="Arial" w:hAnsi="Arial" w:cs="Arial"/>
                <w:b/>
                <w:bCs/>
                <w:sz w:val="20"/>
                <w:szCs w:val="20"/>
              </w:rPr>
            </w:pPr>
            <w:r w:rsidRPr="00FE3E80">
              <w:rPr>
                <w:rFonts w:ascii="Arial" w:hAnsi="Arial" w:cs="Arial"/>
                <w:bCs/>
                <w:i/>
                <w:sz w:val="16"/>
                <w:szCs w:val="16"/>
              </w:rPr>
              <w:t>(Maximalwerte: 1.000 m³ auf einer Fläche von 1.000 m² und keine Nutzungsänderung)</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CDD07F9" w14:textId="77777777" w:rsidR="00BB0723" w:rsidRPr="00F33E05" w:rsidRDefault="00BB0723" w:rsidP="00BB0723">
            <w:pPr>
              <w:pStyle w:val="Textkrper"/>
              <w:tabs>
                <w:tab w:val="left" w:pos="1134"/>
                <w:tab w:val="left" w:leader="dot" w:pos="4536"/>
              </w:tabs>
              <w:snapToGrid w:val="0"/>
              <w:ind w:right="74"/>
              <w:jc w:val="both"/>
              <w:rPr>
                <w:position w:val="7"/>
                <w:lang w:val="it-IT"/>
              </w:rPr>
            </w:pPr>
            <w:r w:rsidRPr="00AC498B">
              <w:rPr>
                <w:lang w:val="it-IT"/>
              </w:rPr>
              <w:t>quantità di materiale</w:t>
            </w:r>
            <w:proofErr w:type="gramStart"/>
            <w:r w:rsidR="00FE3E80" w:rsidRPr="00F33E05">
              <w:rPr>
                <w:lang w:val="it-IT"/>
              </w:rPr>
              <w:t>: .</w:t>
            </w:r>
            <w:proofErr w:type="gramEnd"/>
            <w:r w:rsidR="00FE3E80" w:rsidRPr="00FE3E80">
              <w:rPr>
                <w:lang w:val="it-IT"/>
              </w:rPr>
              <w:t>_______</w:t>
            </w:r>
            <w:r w:rsidRPr="00F33E05">
              <w:rPr>
                <w:lang w:val="it-IT"/>
              </w:rPr>
              <w:t>m</w:t>
            </w:r>
            <w:r w:rsidRPr="00F33E05">
              <w:rPr>
                <w:position w:val="7"/>
                <w:lang w:val="it-IT"/>
              </w:rPr>
              <w:t>³</w:t>
            </w:r>
            <w:r w:rsidR="00FE3E80" w:rsidRPr="00F33E05">
              <w:rPr>
                <w:lang w:val="it-IT"/>
              </w:rPr>
              <w:t>,</w:t>
            </w:r>
            <w:r w:rsidRPr="00F33E05">
              <w:rPr>
                <w:lang w:val="it-IT"/>
              </w:rPr>
              <w:t xml:space="preserve"> </w:t>
            </w:r>
            <w:proofErr w:type="spellStart"/>
            <w:r w:rsidRPr="00AC498B">
              <w:rPr>
                <w:lang w:val="it-IT"/>
              </w:rPr>
              <w:t>superficie</w:t>
            </w:r>
            <w:r w:rsidRPr="00F33E05">
              <w:rPr>
                <w:lang w:val="it-IT"/>
              </w:rPr>
              <w:t>.</w:t>
            </w:r>
            <w:r w:rsidR="00FE3E80" w:rsidRPr="00FE3E80">
              <w:rPr>
                <w:lang w:val="it-IT"/>
              </w:rPr>
              <w:t>_____</w:t>
            </w:r>
            <w:r w:rsidRPr="00F33E05">
              <w:rPr>
                <w:lang w:val="it-IT"/>
              </w:rPr>
              <w:t>.m</w:t>
            </w:r>
            <w:proofErr w:type="spellEnd"/>
            <w:r w:rsidRPr="00F33E05">
              <w:rPr>
                <w:position w:val="7"/>
                <w:lang w:val="it-IT"/>
              </w:rPr>
              <w:t>²</w:t>
            </w:r>
          </w:p>
          <w:p w14:paraId="0687A018" w14:textId="77777777" w:rsidR="00F478CC" w:rsidRDefault="00BB0723" w:rsidP="00FE3E80">
            <w:pPr>
              <w:pStyle w:val="Standard1"/>
              <w:tabs>
                <w:tab w:val="left" w:pos="862"/>
                <w:tab w:val="left" w:pos="1157"/>
              </w:tabs>
              <w:spacing w:before="60" w:after="60"/>
              <w:jc w:val="both"/>
              <w:rPr>
                <w:rFonts w:ascii="Arial" w:hAnsi="Arial" w:cs="Arial"/>
                <w:bCs/>
                <w:i/>
                <w:sz w:val="16"/>
                <w:szCs w:val="16"/>
                <w:lang w:val="it-IT"/>
              </w:rPr>
            </w:pPr>
            <w:r w:rsidRPr="006A1881">
              <w:rPr>
                <w:rFonts w:ascii="Arial" w:hAnsi="Arial" w:cs="Arial"/>
                <w:bCs/>
                <w:i/>
                <w:sz w:val="16"/>
                <w:szCs w:val="16"/>
                <w:lang w:val="it-IT"/>
              </w:rPr>
              <w:t>(max.: fino a 1.000 m³ su una superficie massima fino a 1.000 m², qualora esso non comporti un cambio della destinazione d'uso del terreno)</w:t>
            </w:r>
          </w:p>
          <w:p w14:paraId="1C157AE2" w14:textId="77777777" w:rsidR="00B82D4B" w:rsidRPr="00AC498B" w:rsidRDefault="00B82D4B" w:rsidP="00FE3E80">
            <w:pPr>
              <w:pStyle w:val="Standard1"/>
              <w:tabs>
                <w:tab w:val="left" w:pos="862"/>
                <w:tab w:val="left" w:pos="1157"/>
              </w:tabs>
              <w:spacing w:before="60" w:after="60"/>
              <w:jc w:val="both"/>
              <w:rPr>
                <w:rFonts w:ascii="Arial" w:hAnsi="Arial" w:cs="Arial"/>
                <w:b/>
                <w:bCs/>
                <w:sz w:val="20"/>
                <w:szCs w:val="20"/>
                <w:lang w:val="it-IT"/>
              </w:rPr>
            </w:pPr>
          </w:p>
        </w:tc>
      </w:tr>
      <w:tr w:rsidR="00F478CC" w:rsidRPr="001D62C7" w14:paraId="0EC185B7"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54BE7CB3" w14:textId="77777777" w:rsidR="00F478CC" w:rsidRPr="00A5122F" w:rsidRDefault="00956561" w:rsidP="00A5122F">
            <w:pPr>
              <w:pStyle w:val="Textkrper"/>
              <w:tabs>
                <w:tab w:val="left" w:pos="1134"/>
                <w:tab w:val="left" w:leader="dot" w:pos="4536"/>
              </w:tabs>
              <w:snapToGrid w:val="0"/>
              <w:spacing w:line="100" w:lineRule="atLeast"/>
              <w:ind w:right="71"/>
              <w:jc w:val="both"/>
              <w:rPr>
                <w:b/>
                <w:bCs/>
                <w:lang w:val="de-DE"/>
              </w:rPr>
            </w:pPr>
            <w:r w:rsidRPr="00AC498B">
              <w:rPr>
                <w:b/>
                <w:bCs/>
              </w:rPr>
              <w:t xml:space="preserve">e) </w:t>
            </w:r>
            <w:proofErr w:type="spellStart"/>
            <w:r w:rsidRPr="00AC498B">
              <w:rPr>
                <w:b/>
                <w:bCs/>
              </w:rPr>
              <w:t>Materialentnahme</w:t>
            </w:r>
            <w:proofErr w:type="spellEnd"/>
            <w:r w:rsidRPr="00AC498B">
              <w:rPr>
                <w:b/>
                <w:bCs/>
              </w:rPr>
              <w:t xml:space="preserve"> (</w:t>
            </w:r>
            <w:r w:rsidR="00A5122F">
              <w:rPr>
                <w:b/>
                <w:bCs/>
              </w:rPr>
              <w:t>&lt;</w:t>
            </w:r>
            <w:r w:rsidRPr="00AC498B">
              <w:rPr>
                <w:b/>
                <w:bCs/>
              </w:rPr>
              <w:t xml:space="preserve"> 1.600 </w:t>
            </w:r>
            <w:proofErr w:type="spellStart"/>
            <w:r w:rsidRPr="00AC498B">
              <w:rPr>
                <w:b/>
                <w:bCs/>
              </w:rPr>
              <w:t>m.ü.M</w:t>
            </w:r>
            <w:proofErr w:type="spellEnd"/>
            <w:r w:rsidRPr="00AC498B">
              <w:rPr>
                <w:b/>
                <w:bCs/>
              </w:rPr>
              <w:t>.)</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AC2D065" w14:textId="77777777" w:rsidR="00F478CC" w:rsidRPr="00A5122F" w:rsidRDefault="00BB0723" w:rsidP="00A5122F">
            <w:pPr>
              <w:pStyle w:val="Textkrper"/>
              <w:tabs>
                <w:tab w:val="left" w:pos="1134"/>
                <w:tab w:val="left" w:leader="dot" w:pos="4536"/>
              </w:tabs>
              <w:snapToGrid w:val="0"/>
              <w:spacing w:line="360" w:lineRule="auto"/>
              <w:ind w:right="71"/>
              <w:jc w:val="both"/>
              <w:rPr>
                <w:lang w:val="it-IT"/>
              </w:rPr>
            </w:pPr>
            <w:r w:rsidRPr="00AC498B">
              <w:rPr>
                <w:b/>
                <w:bCs/>
                <w:lang w:val="it-IT"/>
              </w:rPr>
              <w:t xml:space="preserve">e) </w:t>
            </w:r>
            <w:r w:rsidRPr="00F33E05">
              <w:rPr>
                <w:b/>
                <w:bCs/>
                <w:lang w:val="it-IT"/>
              </w:rPr>
              <w:t>Estrazione di materiale (</w:t>
            </w:r>
            <w:r w:rsidR="00A5122F" w:rsidRPr="00F33E05">
              <w:rPr>
                <w:b/>
                <w:bCs/>
                <w:lang w:val="it-IT"/>
              </w:rPr>
              <w:t>&lt;</w:t>
            </w:r>
            <w:r w:rsidRPr="00F33E05">
              <w:rPr>
                <w:b/>
                <w:bCs/>
                <w:lang w:val="it-IT"/>
              </w:rPr>
              <w:t xml:space="preserve"> 1600 m </w:t>
            </w:r>
            <w:proofErr w:type="spellStart"/>
            <w:r w:rsidRPr="00F33E05">
              <w:rPr>
                <w:b/>
                <w:bCs/>
                <w:lang w:val="it-IT"/>
              </w:rPr>
              <w:t>s.l.m</w:t>
            </w:r>
            <w:proofErr w:type="spellEnd"/>
            <w:r w:rsidRPr="00F33E05">
              <w:rPr>
                <w:b/>
                <w:bCs/>
                <w:lang w:val="it-IT"/>
              </w:rPr>
              <w:t>)</w:t>
            </w:r>
          </w:p>
        </w:tc>
      </w:tr>
      <w:tr w:rsidR="00F478CC" w:rsidRPr="001D62C7" w14:paraId="2E9EF619"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31337AD9" w14:textId="77777777" w:rsidR="00956561" w:rsidRPr="00A5122F" w:rsidRDefault="00A5122F" w:rsidP="00956561">
            <w:pPr>
              <w:pStyle w:val="Textkrper"/>
              <w:tabs>
                <w:tab w:val="left" w:pos="1134"/>
                <w:tab w:val="left" w:leader="dot" w:pos="4536"/>
              </w:tabs>
              <w:snapToGrid w:val="0"/>
              <w:spacing w:line="100" w:lineRule="atLeast"/>
              <w:ind w:right="71"/>
              <w:jc w:val="both"/>
              <w:rPr>
                <w:lang w:val="de-DE"/>
              </w:rPr>
            </w:pPr>
            <w:proofErr w:type="gramStart"/>
            <w:r w:rsidRPr="00F33E05">
              <w:rPr>
                <w:lang w:val="de-DE"/>
              </w:rPr>
              <w:t>Menge: ....</w:t>
            </w:r>
            <w:proofErr w:type="gramEnd"/>
            <w:r>
              <w:rPr>
                <w:lang w:val="de-DE"/>
              </w:rPr>
              <w:t>__________</w:t>
            </w:r>
            <w:r w:rsidRPr="00F33E05">
              <w:rPr>
                <w:lang w:val="de-DE"/>
              </w:rPr>
              <w:t>..</w:t>
            </w:r>
            <w:r w:rsidRPr="00FE3E80">
              <w:rPr>
                <w:lang w:val="de-DE"/>
              </w:rPr>
              <w:t>m³</w:t>
            </w:r>
            <w:r w:rsidRPr="00F33E05">
              <w:rPr>
                <w:lang w:val="de-DE"/>
              </w:rPr>
              <w:t>, Fläche ...</w:t>
            </w:r>
            <w:r>
              <w:rPr>
                <w:lang w:val="de-DE"/>
              </w:rPr>
              <w:t>__________</w:t>
            </w:r>
            <w:r w:rsidRPr="00F33E05">
              <w:rPr>
                <w:lang w:val="de-DE"/>
              </w:rPr>
              <w:t>.</w:t>
            </w:r>
            <w:r w:rsidRPr="00FE3E80">
              <w:rPr>
                <w:lang w:val="de-DE"/>
              </w:rPr>
              <w:t>m²</w:t>
            </w:r>
          </w:p>
          <w:p w14:paraId="1EFCA79B" w14:textId="77777777" w:rsidR="00956561" w:rsidRPr="00A5122F" w:rsidRDefault="00956561" w:rsidP="00956561">
            <w:pPr>
              <w:pStyle w:val="Textkrper"/>
              <w:tabs>
                <w:tab w:val="left" w:pos="1134"/>
                <w:tab w:val="left" w:leader="dot" w:pos="4536"/>
              </w:tabs>
              <w:snapToGrid w:val="0"/>
              <w:spacing w:line="100" w:lineRule="atLeast"/>
              <w:ind w:right="71"/>
              <w:jc w:val="both"/>
              <w:rPr>
                <w:lang w:val="de-DE"/>
              </w:rPr>
            </w:pPr>
          </w:p>
          <w:p w14:paraId="5DB6B7CE" w14:textId="77777777" w:rsidR="00F478CC" w:rsidRPr="00AC498B" w:rsidRDefault="00956561" w:rsidP="00A5122F">
            <w:pPr>
              <w:pStyle w:val="Standard1"/>
              <w:tabs>
                <w:tab w:val="left" w:pos="862"/>
                <w:tab w:val="left" w:pos="1157"/>
              </w:tabs>
              <w:spacing w:before="60" w:after="60"/>
              <w:jc w:val="both"/>
              <w:rPr>
                <w:rFonts w:ascii="Arial" w:hAnsi="Arial" w:cs="Arial"/>
                <w:b/>
                <w:bCs/>
                <w:sz w:val="20"/>
                <w:szCs w:val="20"/>
              </w:rPr>
            </w:pPr>
            <w:r w:rsidRPr="00A5122F">
              <w:rPr>
                <w:rFonts w:ascii="Arial" w:hAnsi="Arial" w:cs="Arial"/>
                <w:bCs/>
                <w:i/>
                <w:sz w:val="16"/>
                <w:szCs w:val="16"/>
              </w:rPr>
              <w:t>(Maximalwerte: 200 m³ auf 500 m² und keine Nutzungsänderung)</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45B63327" w14:textId="77777777" w:rsidR="00BB0723" w:rsidRPr="00F33E05" w:rsidRDefault="00A5122F" w:rsidP="00BB0723">
            <w:pPr>
              <w:pStyle w:val="Textkrper"/>
              <w:tabs>
                <w:tab w:val="left" w:pos="1134"/>
                <w:tab w:val="left" w:leader="dot" w:pos="4536"/>
              </w:tabs>
              <w:snapToGrid w:val="0"/>
              <w:spacing w:line="100" w:lineRule="atLeast"/>
              <w:ind w:right="71"/>
              <w:jc w:val="both"/>
              <w:rPr>
                <w:position w:val="7"/>
                <w:lang w:val="it-IT"/>
              </w:rPr>
            </w:pPr>
            <w:r w:rsidRPr="00AC498B">
              <w:rPr>
                <w:lang w:val="it-IT"/>
              </w:rPr>
              <w:t>quantità di materiale</w:t>
            </w:r>
            <w:proofErr w:type="gramStart"/>
            <w:r w:rsidRPr="00F33E05">
              <w:rPr>
                <w:lang w:val="it-IT"/>
              </w:rPr>
              <w:t>: .</w:t>
            </w:r>
            <w:proofErr w:type="gramEnd"/>
            <w:r w:rsidRPr="00FE3E80">
              <w:rPr>
                <w:lang w:val="it-IT"/>
              </w:rPr>
              <w:t>_______</w:t>
            </w:r>
            <w:r w:rsidRPr="00F33E05">
              <w:rPr>
                <w:lang w:val="it-IT"/>
              </w:rPr>
              <w:t>m</w:t>
            </w:r>
            <w:r w:rsidRPr="00F33E05">
              <w:rPr>
                <w:position w:val="7"/>
                <w:lang w:val="it-IT"/>
              </w:rPr>
              <w:t>³</w:t>
            </w:r>
            <w:r w:rsidRPr="00F33E05">
              <w:rPr>
                <w:lang w:val="it-IT"/>
              </w:rPr>
              <w:t xml:space="preserve">, </w:t>
            </w:r>
            <w:proofErr w:type="spellStart"/>
            <w:r w:rsidRPr="00AC498B">
              <w:rPr>
                <w:lang w:val="it-IT"/>
              </w:rPr>
              <w:t>superficie</w:t>
            </w:r>
            <w:r w:rsidRPr="00F33E05">
              <w:rPr>
                <w:lang w:val="it-IT"/>
              </w:rPr>
              <w:t>.</w:t>
            </w:r>
            <w:r w:rsidRPr="00FE3E80">
              <w:rPr>
                <w:lang w:val="it-IT"/>
              </w:rPr>
              <w:t>_____</w:t>
            </w:r>
            <w:r w:rsidRPr="00F33E05">
              <w:rPr>
                <w:lang w:val="it-IT"/>
              </w:rPr>
              <w:t>.m</w:t>
            </w:r>
            <w:proofErr w:type="spellEnd"/>
            <w:r w:rsidRPr="00F33E05">
              <w:rPr>
                <w:position w:val="7"/>
                <w:lang w:val="it-IT"/>
              </w:rPr>
              <w:t>²</w:t>
            </w:r>
          </w:p>
          <w:p w14:paraId="79D5266C" w14:textId="77777777" w:rsidR="00A5122F" w:rsidRPr="00F33E05" w:rsidRDefault="00A5122F" w:rsidP="00BB0723">
            <w:pPr>
              <w:pStyle w:val="Textkrper"/>
              <w:tabs>
                <w:tab w:val="left" w:pos="1134"/>
                <w:tab w:val="left" w:leader="dot" w:pos="4536"/>
              </w:tabs>
              <w:snapToGrid w:val="0"/>
              <w:spacing w:line="100" w:lineRule="atLeast"/>
              <w:ind w:right="71"/>
              <w:jc w:val="both"/>
              <w:rPr>
                <w:position w:val="7"/>
                <w:lang w:val="it-IT"/>
              </w:rPr>
            </w:pPr>
          </w:p>
          <w:p w14:paraId="012FF37A" w14:textId="77777777" w:rsidR="00F478CC" w:rsidRDefault="00BB0723" w:rsidP="00A5122F">
            <w:pPr>
              <w:pStyle w:val="Standard1"/>
              <w:tabs>
                <w:tab w:val="left" w:pos="903"/>
                <w:tab w:val="left" w:pos="1198"/>
              </w:tabs>
              <w:spacing w:before="60" w:after="60"/>
              <w:jc w:val="both"/>
              <w:rPr>
                <w:rFonts w:ascii="Arial" w:hAnsi="Arial" w:cs="Arial"/>
                <w:bCs/>
                <w:i/>
                <w:sz w:val="16"/>
                <w:szCs w:val="16"/>
                <w:lang w:val="it-IT"/>
              </w:rPr>
            </w:pPr>
            <w:r w:rsidRPr="00F33E05">
              <w:rPr>
                <w:rFonts w:ascii="Arial" w:hAnsi="Arial" w:cs="Arial"/>
                <w:bCs/>
                <w:i/>
                <w:sz w:val="16"/>
                <w:szCs w:val="16"/>
                <w:lang w:val="it-IT"/>
              </w:rPr>
              <w:t>(fino a 200 m³ su una superficie massima fino a 500 m², qualora essa non comporti un cambio</w:t>
            </w:r>
            <w:r w:rsidRPr="00AC498B">
              <w:rPr>
                <w:rFonts w:ascii="Arial" w:hAnsi="Arial" w:cs="Arial"/>
                <w:bCs/>
                <w:i/>
                <w:sz w:val="20"/>
                <w:szCs w:val="20"/>
                <w:lang w:val="it-IT"/>
              </w:rPr>
              <w:t xml:space="preserve"> </w:t>
            </w:r>
            <w:r w:rsidRPr="00F33E05">
              <w:rPr>
                <w:rFonts w:ascii="Arial" w:hAnsi="Arial" w:cs="Arial"/>
                <w:bCs/>
                <w:i/>
                <w:sz w:val="16"/>
                <w:szCs w:val="16"/>
                <w:lang w:val="it-IT"/>
              </w:rPr>
              <w:t>della destinazione d'uso del terreno)</w:t>
            </w:r>
          </w:p>
          <w:p w14:paraId="279C34B6" w14:textId="77777777" w:rsidR="00B82D4B" w:rsidRPr="00AC498B" w:rsidRDefault="00B82D4B" w:rsidP="00A5122F">
            <w:pPr>
              <w:pStyle w:val="Standard1"/>
              <w:tabs>
                <w:tab w:val="left" w:pos="903"/>
                <w:tab w:val="left" w:pos="1198"/>
              </w:tabs>
              <w:spacing w:before="60" w:after="60"/>
              <w:jc w:val="both"/>
              <w:rPr>
                <w:rFonts w:ascii="Arial" w:hAnsi="Arial" w:cs="Arial"/>
                <w:b/>
                <w:bCs/>
                <w:sz w:val="20"/>
                <w:szCs w:val="20"/>
                <w:lang w:val="it-IT"/>
              </w:rPr>
            </w:pPr>
          </w:p>
        </w:tc>
      </w:tr>
      <w:tr w:rsidR="00F478CC" w:rsidRPr="001D62C7" w14:paraId="76614016" w14:textId="77777777" w:rsidTr="00BC2699">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2353E31B" w14:textId="77777777" w:rsidR="00F478CC" w:rsidRPr="00A5122F" w:rsidRDefault="00956561" w:rsidP="00871160">
            <w:pPr>
              <w:jc w:val="both"/>
              <w:rPr>
                <w:sz w:val="20"/>
                <w:szCs w:val="20"/>
                <w:lang w:val="de-DE"/>
              </w:rPr>
            </w:pPr>
            <w:r w:rsidRPr="00AC498B">
              <w:rPr>
                <w:b/>
                <w:bCs/>
                <w:sz w:val="20"/>
                <w:szCs w:val="20"/>
                <w:lang w:val="de-DE"/>
              </w:rPr>
              <w:lastRenderedPageBreak/>
              <w:t xml:space="preserve">f) </w:t>
            </w:r>
            <w:r w:rsidRPr="00F33E05">
              <w:rPr>
                <w:b/>
                <w:bCs/>
                <w:sz w:val="20"/>
                <w:szCs w:val="20"/>
                <w:lang w:val="de-DE"/>
              </w:rPr>
              <w:t>Planierung einer Fläche mit intens</w:t>
            </w:r>
            <w:r w:rsidR="00871160">
              <w:rPr>
                <w:b/>
                <w:bCs/>
                <w:sz w:val="20"/>
                <w:szCs w:val="20"/>
                <w:lang w:val="de-DE"/>
              </w:rPr>
              <w:t>iver</w:t>
            </w:r>
            <w:r w:rsidRPr="00F33E05">
              <w:rPr>
                <w:b/>
                <w:bCs/>
                <w:sz w:val="20"/>
                <w:szCs w:val="20"/>
                <w:lang w:val="de-DE"/>
              </w:rPr>
              <w:t xml:space="preserve"> </w:t>
            </w:r>
            <w:r w:rsidRPr="00871160">
              <w:rPr>
                <w:b/>
                <w:bCs/>
                <w:sz w:val="20"/>
                <w:szCs w:val="20"/>
                <w:lang w:val="de-DE"/>
              </w:rPr>
              <w:t>Landwirtschaftsnutzung (</w:t>
            </w:r>
            <w:r w:rsidR="00CE5458" w:rsidRPr="00871160">
              <w:rPr>
                <w:b/>
                <w:bCs/>
                <w:sz w:val="20"/>
                <w:szCs w:val="20"/>
                <w:lang w:val="de-DE"/>
              </w:rPr>
              <w:t>&lt;</w:t>
            </w:r>
            <w:r w:rsidRPr="00871160">
              <w:rPr>
                <w:b/>
                <w:bCs/>
                <w:sz w:val="20"/>
                <w:szCs w:val="20"/>
                <w:lang w:val="de-DE"/>
              </w:rPr>
              <w:t xml:space="preserve"> 1.600 m </w:t>
            </w:r>
            <w:proofErr w:type="spellStart"/>
            <w:r w:rsidRPr="00871160">
              <w:rPr>
                <w:b/>
                <w:bCs/>
                <w:sz w:val="20"/>
                <w:szCs w:val="20"/>
                <w:lang w:val="de-DE"/>
              </w:rPr>
              <w:t>ü.M</w:t>
            </w:r>
            <w:proofErr w:type="spellEnd"/>
            <w:r w:rsidRPr="00871160">
              <w:rPr>
                <w:b/>
                <w:bCs/>
                <w:sz w:val="20"/>
                <w:szCs w:val="20"/>
                <w:lang w:val="de-DE"/>
              </w:rPr>
              <w:t>.)</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43C3F9C" w14:textId="77777777" w:rsidR="00F478CC" w:rsidRPr="00F33E05" w:rsidRDefault="00BB0723" w:rsidP="00CE5458">
            <w:pPr>
              <w:pStyle w:val="Textkrper"/>
              <w:tabs>
                <w:tab w:val="left" w:pos="1134"/>
                <w:tab w:val="left" w:leader="dot" w:pos="4536"/>
              </w:tabs>
              <w:snapToGrid w:val="0"/>
              <w:spacing w:line="360" w:lineRule="auto"/>
              <w:ind w:right="71"/>
              <w:jc w:val="both"/>
              <w:rPr>
                <w:b/>
                <w:bCs/>
                <w:lang w:val="it-IT"/>
              </w:rPr>
            </w:pPr>
            <w:r w:rsidRPr="00AC498B">
              <w:rPr>
                <w:b/>
                <w:bCs/>
                <w:lang w:val="it-IT"/>
              </w:rPr>
              <w:t xml:space="preserve">f) </w:t>
            </w:r>
            <w:r w:rsidRPr="00F33E05">
              <w:rPr>
                <w:b/>
                <w:bCs/>
                <w:lang w:val="it-IT"/>
              </w:rPr>
              <w:t xml:space="preserve">Spianamento </w:t>
            </w:r>
            <w:r w:rsidRPr="00AC498B">
              <w:rPr>
                <w:b/>
                <w:lang w:val="it-IT"/>
              </w:rPr>
              <w:t>di superfici a coltivazione agricola intensiva</w:t>
            </w:r>
            <w:r w:rsidR="00A5122F">
              <w:rPr>
                <w:b/>
                <w:lang w:val="it-IT"/>
              </w:rPr>
              <w:t xml:space="preserve"> </w:t>
            </w:r>
            <w:r w:rsidR="00A5122F" w:rsidRPr="00F33E05">
              <w:rPr>
                <w:b/>
                <w:bCs/>
                <w:lang w:val="it-IT"/>
              </w:rPr>
              <w:t>(</w:t>
            </w:r>
            <w:r w:rsidR="00CE5458">
              <w:rPr>
                <w:b/>
                <w:bCs/>
                <w:lang w:val="it-IT"/>
              </w:rPr>
              <w:t>&lt;</w:t>
            </w:r>
            <w:r w:rsidR="00A5122F" w:rsidRPr="00F33E05">
              <w:rPr>
                <w:b/>
                <w:bCs/>
                <w:lang w:val="it-IT"/>
              </w:rPr>
              <w:t xml:space="preserve"> 1600 m </w:t>
            </w:r>
            <w:proofErr w:type="spellStart"/>
            <w:r w:rsidR="00A5122F" w:rsidRPr="00F33E05">
              <w:rPr>
                <w:b/>
                <w:bCs/>
                <w:lang w:val="it-IT"/>
              </w:rPr>
              <w:t>s.l.m</w:t>
            </w:r>
            <w:proofErr w:type="spellEnd"/>
            <w:r w:rsidR="00A5122F" w:rsidRPr="00F33E05">
              <w:rPr>
                <w:b/>
                <w:bCs/>
                <w:lang w:val="it-IT"/>
              </w:rPr>
              <w:t>)</w:t>
            </w:r>
          </w:p>
        </w:tc>
      </w:tr>
      <w:tr w:rsidR="00F478CC" w:rsidRPr="001D62C7" w14:paraId="273D24B2" w14:textId="77777777" w:rsidTr="00BC2699">
        <w:tc>
          <w:tcPr>
            <w:tcW w:w="5387" w:type="dxa"/>
            <w:tcBorders>
              <w:left w:val="single" w:sz="4" w:space="0" w:color="808080"/>
              <w:bottom w:val="single" w:sz="4" w:space="0" w:color="808080"/>
            </w:tcBorders>
            <w:tcMar>
              <w:top w:w="0" w:type="dxa"/>
              <w:left w:w="108" w:type="dxa"/>
              <w:bottom w:w="0" w:type="dxa"/>
              <w:right w:w="108" w:type="dxa"/>
            </w:tcMar>
          </w:tcPr>
          <w:p w14:paraId="0BE4909E" w14:textId="77777777" w:rsidR="00956561" w:rsidRPr="00462228" w:rsidRDefault="00462228" w:rsidP="00462228">
            <w:pPr>
              <w:pStyle w:val="Textkrper"/>
              <w:spacing w:line="360" w:lineRule="auto"/>
              <w:jc w:val="both"/>
              <w:rPr>
                <w:lang w:val="de-DE"/>
              </w:rPr>
            </w:pPr>
            <w:proofErr w:type="gramStart"/>
            <w:r>
              <w:rPr>
                <w:lang w:val="de-DE"/>
              </w:rPr>
              <w:t>Meereshöhe .</w:t>
            </w:r>
            <w:proofErr w:type="gramEnd"/>
            <w:r>
              <w:rPr>
                <w:lang w:val="de-DE"/>
              </w:rPr>
              <w:t xml:space="preserve">_________.m, Fläche </w:t>
            </w:r>
            <w:r w:rsidR="00956561" w:rsidRPr="00AC498B">
              <w:rPr>
                <w:lang w:val="de-DE"/>
              </w:rPr>
              <w:t>.</w:t>
            </w:r>
            <w:r>
              <w:rPr>
                <w:lang w:val="de-DE"/>
              </w:rPr>
              <w:t>__________</w:t>
            </w:r>
            <w:r w:rsidR="00FF487F">
              <w:rPr>
                <w:lang w:val="de-DE"/>
              </w:rPr>
              <w:t xml:space="preserve">.m², maximale Geländeneigung </w:t>
            </w:r>
            <w:r w:rsidR="00956561" w:rsidRPr="00AC498B">
              <w:rPr>
                <w:lang w:val="de-DE"/>
              </w:rPr>
              <w:t>.</w:t>
            </w:r>
            <w:r w:rsidR="00FF487F">
              <w:rPr>
                <w:lang w:val="de-DE"/>
              </w:rPr>
              <w:t>_</w:t>
            </w:r>
            <w:r>
              <w:rPr>
                <w:lang w:val="de-DE"/>
              </w:rPr>
              <w:t>____</w:t>
            </w:r>
            <w:r w:rsidR="00956561" w:rsidRPr="00AC498B">
              <w:rPr>
                <w:lang w:val="de-DE"/>
              </w:rPr>
              <w:t xml:space="preserve">. </w:t>
            </w:r>
            <w:r w:rsidR="00956561" w:rsidRPr="00462228">
              <w:rPr>
                <w:lang w:val="de-DE"/>
              </w:rPr>
              <w:t>%</w:t>
            </w:r>
            <w:r>
              <w:rPr>
                <w:lang w:val="de-DE"/>
              </w:rPr>
              <w:t xml:space="preserve"> </w:t>
            </w:r>
            <w:r w:rsidR="00956561" w:rsidRPr="00F33E05">
              <w:rPr>
                <w:lang w:val="de-DE"/>
              </w:rPr>
              <w:t>maximaler Abtrag</w:t>
            </w:r>
            <w:proofErr w:type="gramStart"/>
            <w:r w:rsidR="00956561" w:rsidRPr="00F33E05">
              <w:rPr>
                <w:lang w:val="de-DE"/>
              </w:rPr>
              <w:t xml:space="preserve"> ....</w:t>
            </w:r>
            <w:proofErr w:type="gramEnd"/>
            <w:r>
              <w:rPr>
                <w:lang w:val="de-DE"/>
              </w:rPr>
              <w:t>_______</w:t>
            </w:r>
            <w:r w:rsidR="00956561" w:rsidRPr="00F33E05">
              <w:rPr>
                <w:lang w:val="de-DE"/>
              </w:rPr>
              <w:t>.m,</w:t>
            </w:r>
            <w:r w:rsidR="00956561" w:rsidRPr="00462228">
              <w:rPr>
                <w:lang w:val="de-DE"/>
              </w:rPr>
              <w:t xml:space="preserve"> </w:t>
            </w:r>
            <w:r w:rsidR="00956561" w:rsidRPr="00F33E05">
              <w:rPr>
                <w:lang w:val="de-DE"/>
              </w:rPr>
              <w:t xml:space="preserve"> maximaler Auftrag .</w:t>
            </w:r>
            <w:r>
              <w:rPr>
                <w:lang w:val="de-DE"/>
              </w:rPr>
              <w:t>_______</w:t>
            </w:r>
            <w:r w:rsidR="00956561" w:rsidRPr="00F33E05">
              <w:rPr>
                <w:lang w:val="de-DE"/>
              </w:rPr>
              <w:t>.m</w:t>
            </w:r>
          </w:p>
          <w:p w14:paraId="5A8CC45B" w14:textId="77777777" w:rsidR="00F478CC" w:rsidRPr="00AC498B" w:rsidRDefault="00956561" w:rsidP="00C333A2">
            <w:pPr>
              <w:pStyle w:val="Standard1"/>
              <w:spacing w:before="60" w:line="360" w:lineRule="auto"/>
              <w:jc w:val="both"/>
              <w:rPr>
                <w:rFonts w:ascii="Arial" w:hAnsi="Arial" w:cs="Arial"/>
                <w:sz w:val="20"/>
                <w:szCs w:val="20"/>
              </w:rPr>
            </w:pPr>
            <w:r w:rsidRPr="00C333A2">
              <w:rPr>
                <w:rFonts w:ascii="Arial" w:hAnsi="Arial" w:cs="Arial"/>
                <w:bCs/>
                <w:i/>
                <w:sz w:val="16"/>
                <w:szCs w:val="16"/>
              </w:rPr>
              <w:t>(Maximalwerte: &gt; 1.600 m Meereshöhe - keine Nutzungsänderung – Fläche 5.000 m²- Hangneigung 40% - Nivellierung +/- 1 m)</w:t>
            </w:r>
          </w:p>
        </w:tc>
        <w:tc>
          <w:tcPr>
            <w:tcW w:w="5386" w:type="dxa"/>
            <w:gridSpan w:val="2"/>
            <w:tcBorders>
              <w:left w:val="single" w:sz="4" w:space="0" w:color="808080"/>
              <w:bottom w:val="single" w:sz="4" w:space="0" w:color="808080"/>
              <w:right w:val="single" w:sz="4" w:space="0" w:color="808080"/>
            </w:tcBorders>
            <w:tcMar>
              <w:top w:w="0" w:type="dxa"/>
              <w:left w:w="108" w:type="dxa"/>
              <w:bottom w:w="0" w:type="dxa"/>
              <w:right w:w="108" w:type="dxa"/>
            </w:tcMar>
          </w:tcPr>
          <w:p w14:paraId="6555B16C" w14:textId="77777777" w:rsidR="00BB0723" w:rsidRPr="00AC498B" w:rsidRDefault="00462228" w:rsidP="00462228">
            <w:pPr>
              <w:pStyle w:val="Textkrper"/>
              <w:spacing w:line="360" w:lineRule="auto"/>
              <w:jc w:val="both"/>
              <w:rPr>
                <w:lang w:val="it-IT"/>
              </w:rPr>
            </w:pPr>
            <w:proofErr w:type="gramStart"/>
            <w:r>
              <w:rPr>
                <w:lang w:val="it-IT"/>
              </w:rPr>
              <w:t xml:space="preserve">altitudine </w:t>
            </w:r>
            <w:r w:rsidR="00BB0723" w:rsidRPr="00AC498B">
              <w:rPr>
                <w:lang w:val="it-IT"/>
              </w:rPr>
              <w:t xml:space="preserve"> </w:t>
            </w:r>
            <w:r>
              <w:rPr>
                <w:lang w:val="it-IT"/>
              </w:rPr>
              <w:t>_</w:t>
            </w:r>
            <w:proofErr w:type="gramEnd"/>
            <w:r>
              <w:rPr>
                <w:lang w:val="it-IT"/>
              </w:rPr>
              <w:t>_______</w:t>
            </w:r>
            <w:r w:rsidR="00BB0723" w:rsidRPr="00AC498B">
              <w:rPr>
                <w:lang w:val="it-IT"/>
              </w:rPr>
              <w:t xml:space="preserve"> m, superficie .</w:t>
            </w:r>
            <w:r>
              <w:rPr>
                <w:lang w:val="it-IT"/>
              </w:rPr>
              <w:t>______</w:t>
            </w:r>
            <w:r w:rsidR="00BB0723" w:rsidRPr="00AC498B">
              <w:rPr>
                <w:lang w:val="it-IT"/>
              </w:rPr>
              <w:t>.m</w:t>
            </w:r>
            <w:r w:rsidR="00BB0723" w:rsidRPr="00AC498B">
              <w:rPr>
                <w:position w:val="7"/>
                <w:lang w:val="it-IT"/>
              </w:rPr>
              <w:t>²</w:t>
            </w:r>
            <w:r w:rsidR="00BB0723" w:rsidRPr="00AC498B">
              <w:rPr>
                <w:lang w:val="it-IT"/>
              </w:rPr>
              <w:t xml:space="preserve">, pendenza massima del terreno </w:t>
            </w:r>
            <w:r>
              <w:rPr>
                <w:lang w:val="it-IT"/>
              </w:rPr>
              <w:t>______</w:t>
            </w:r>
            <w:r w:rsidR="00BB0723" w:rsidRPr="00AC498B">
              <w:rPr>
                <w:lang w:val="it-IT"/>
              </w:rPr>
              <w:t>. %</w:t>
            </w:r>
            <w:r>
              <w:rPr>
                <w:lang w:val="it-IT"/>
              </w:rPr>
              <w:t xml:space="preserve"> </w:t>
            </w:r>
            <w:proofErr w:type="gramStart"/>
            <w:r w:rsidR="00BB0723" w:rsidRPr="00AC498B">
              <w:rPr>
                <w:lang w:val="it-IT"/>
              </w:rPr>
              <w:t xml:space="preserve">sterro </w:t>
            </w:r>
            <w:r w:rsidR="00BB0723" w:rsidRPr="00F33E05">
              <w:rPr>
                <w:lang w:val="it-IT"/>
              </w:rPr>
              <w:t>.</w:t>
            </w:r>
            <w:proofErr w:type="gramEnd"/>
            <w:r w:rsidRPr="00462228">
              <w:rPr>
                <w:lang w:val="it-IT"/>
              </w:rPr>
              <w:t>_________</w:t>
            </w:r>
            <w:r w:rsidR="00BB0723" w:rsidRPr="00F33E05">
              <w:rPr>
                <w:lang w:val="it-IT"/>
              </w:rPr>
              <w:t xml:space="preserve">.m,  </w:t>
            </w:r>
            <w:r w:rsidR="00BB0723" w:rsidRPr="00AC498B">
              <w:rPr>
                <w:lang w:val="it-IT"/>
              </w:rPr>
              <w:t>riporto</w:t>
            </w:r>
            <w:r w:rsidR="00BB0723" w:rsidRPr="00F33E05">
              <w:rPr>
                <w:lang w:val="it-IT"/>
              </w:rPr>
              <w:t xml:space="preserve"> .</w:t>
            </w:r>
            <w:r w:rsidRPr="00462228">
              <w:rPr>
                <w:lang w:val="it-IT"/>
              </w:rPr>
              <w:t xml:space="preserve">_______ </w:t>
            </w:r>
            <w:r w:rsidR="00BB0723" w:rsidRPr="00F33E05">
              <w:rPr>
                <w:lang w:val="it-IT"/>
              </w:rPr>
              <w:t>m</w:t>
            </w:r>
            <w:r w:rsidR="00BB0723" w:rsidRPr="00AC498B">
              <w:rPr>
                <w:lang w:val="it-IT"/>
              </w:rPr>
              <w:t>,</w:t>
            </w:r>
          </w:p>
          <w:p w14:paraId="23845853" w14:textId="77777777" w:rsidR="00F478CC" w:rsidRPr="00AC498B" w:rsidRDefault="00BB0723" w:rsidP="00C333A2">
            <w:pPr>
              <w:pStyle w:val="Standard1"/>
              <w:spacing w:before="60" w:line="360" w:lineRule="auto"/>
              <w:jc w:val="both"/>
              <w:rPr>
                <w:rFonts w:ascii="Arial" w:hAnsi="Arial" w:cs="Arial"/>
                <w:sz w:val="20"/>
                <w:szCs w:val="20"/>
                <w:lang w:val="it-IT"/>
              </w:rPr>
            </w:pPr>
            <w:r w:rsidRPr="00C333A2">
              <w:rPr>
                <w:rFonts w:ascii="Arial" w:hAnsi="Arial" w:cs="Arial"/>
                <w:bCs/>
                <w:i/>
                <w:sz w:val="16"/>
                <w:szCs w:val="16"/>
                <w:lang w:val="it-IT"/>
              </w:rPr>
              <w:t>(superficie non complessivamente superiore a 5.000 m² o la pendenza media non superiore al 40 per cento, oppure non sia previsto un livellamento superiore a +/- 1 m.)</w:t>
            </w:r>
          </w:p>
        </w:tc>
      </w:tr>
      <w:tr w:rsidR="00956561" w:rsidRPr="001D62C7" w14:paraId="4A1671B4" w14:textId="77777777" w:rsidTr="00BC2699">
        <w:tc>
          <w:tcPr>
            <w:tcW w:w="5387" w:type="dxa"/>
            <w:tcBorders>
              <w:left w:val="single" w:sz="4" w:space="0" w:color="808080"/>
              <w:bottom w:val="single" w:sz="4" w:space="0" w:color="808080"/>
            </w:tcBorders>
            <w:tcMar>
              <w:top w:w="0" w:type="dxa"/>
              <w:left w:w="108" w:type="dxa"/>
              <w:bottom w:w="0" w:type="dxa"/>
              <w:right w:w="108" w:type="dxa"/>
            </w:tcMar>
          </w:tcPr>
          <w:p w14:paraId="6FB59182" w14:textId="77777777" w:rsidR="00956561" w:rsidRPr="00A42EA2" w:rsidRDefault="00956561" w:rsidP="00A42EA2">
            <w:pPr>
              <w:pStyle w:val="Textkrper"/>
              <w:spacing w:before="80" w:after="80"/>
              <w:jc w:val="both"/>
              <w:rPr>
                <w:i/>
                <w:sz w:val="16"/>
                <w:szCs w:val="16"/>
                <w:lang w:val="de-DE"/>
              </w:rPr>
            </w:pPr>
            <w:r w:rsidRPr="00F33E05">
              <w:rPr>
                <w:i/>
                <w:sz w:val="16"/>
                <w:szCs w:val="16"/>
                <w:lang w:val="de-DE"/>
              </w:rPr>
              <w:t>Für alle Projekte, die im Zeitraum von fünf Jahren ab Erteilung der ersten Ermächtigung durch den Bürgermeister eingereicht werden, mit den bereits genehmigten Projekten in räumlichem und ursächlichem Zusammenhang stehen und insgesamt die oben angeführten Schwellenwerte überschreiten, kann dieses vereinfachte Verfahren nicht angewandt werden.</w:t>
            </w:r>
          </w:p>
          <w:p w14:paraId="239C280E" w14:textId="03F5A442" w:rsidR="00956561" w:rsidRPr="00A42EA2" w:rsidRDefault="00956561" w:rsidP="00A42EA2">
            <w:pPr>
              <w:pStyle w:val="StandardWeb"/>
              <w:spacing w:before="80" w:beforeAutospacing="0" w:after="80" w:afterAutospacing="0"/>
              <w:jc w:val="both"/>
              <w:rPr>
                <w:rFonts w:ascii="Arial" w:eastAsia="Arial Unicode MS" w:hAnsi="Arial"/>
                <w:i/>
                <w:kern w:val="1"/>
                <w:sz w:val="16"/>
                <w:szCs w:val="16"/>
              </w:rPr>
            </w:pPr>
            <w:r w:rsidRPr="00A42EA2">
              <w:rPr>
                <w:rFonts w:ascii="Arial" w:eastAsia="Arial Unicode MS" w:hAnsi="Arial"/>
                <w:i/>
                <w:kern w:val="1"/>
                <w:sz w:val="16"/>
                <w:szCs w:val="16"/>
              </w:rPr>
              <w:t>Aus dem Ansuchen um Ermächtigung müssen der Ort und die technischen Daten der geplanten Eingriffe eindeutig hervorgehen; dem Ansuchen muss ein Katastermappen</w:t>
            </w:r>
            <w:r w:rsidR="001D62C7">
              <w:rPr>
                <w:rFonts w:ascii="Arial" w:eastAsia="Arial Unicode MS" w:hAnsi="Arial"/>
                <w:i/>
                <w:kern w:val="1"/>
                <w:sz w:val="16"/>
                <w:szCs w:val="16"/>
              </w:rPr>
              <w:t xml:space="preserve"> A</w:t>
            </w:r>
            <w:r w:rsidRPr="00A42EA2">
              <w:rPr>
                <w:rFonts w:ascii="Arial" w:eastAsia="Arial Unicode MS" w:hAnsi="Arial"/>
                <w:i/>
                <w:kern w:val="1"/>
                <w:sz w:val="16"/>
                <w:szCs w:val="16"/>
              </w:rPr>
              <w:t xml:space="preserve">uszug beigefügt werden. </w:t>
            </w:r>
          </w:p>
          <w:p w14:paraId="38B9766E" w14:textId="77777777" w:rsidR="00956561" w:rsidRPr="00A42EA2" w:rsidRDefault="00956561" w:rsidP="00A42EA2">
            <w:pPr>
              <w:pStyle w:val="StandardWeb"/>
              <w:spacing w:before="80" w:beforeAutospacing="0" w:after="80" w:afterAutospacing="0"/>
              <w:jc w:val="both"/>
              <w:rPr>
                <w:rFonts w:ascii="Arial" w:eastAsia="Arial Unicode MS" w:hAnsi="Arial"/>
                <w:i/>
                <w:kern w:val="1"/>
                <w:sz w:val="16"/>
                <w:szCs w:val="16"/>
              </w:rPr>
            </w:pPr>
            <w:r w:rsidRPr="00A42EA2">
              <w:rPr>
                <w:rFonts w:ascii="Arial" w:eastAsia="Arial Unicode MS" w:hAnsi="Arial"/>
                <w:i/>
                <w:kern w:val="1"/>
                <w:sz w:val="16"/>
                <w:szCs w:val="16"/>
              </w:rPr>
              <w:t>Die Ermächtigungs- oder Ablehnungsbescheide sind, sofern das Gebiet einer forstlich-hydrogeologischen Nutzungseinschränkung unterliegt, zusammen mit den dazugehörigen Unterlagen dem gebietsmäßig zuständigen Forstinspektorat zur Kenntnis zu übermitteln.</w:t>
            </w:r>
          </w:p>
          <w:p w14:paraId="3E012F88" w14:textId="77777777" w:rsidR="00956561" w:rsidRPr="00A42EA2" w:rsidRDefault="00956561" w:rsidP="00A42EA2">
            <w:pPr>
              <w:pStyle w:val="StandardWeb"/>
              <w:spacing w:before="80" w:beforeAutospacing="0" w:after="80" w:afterAutospacing="0"/>
              <w:jc w:val="both"/>
              <w:rPr>
                <w:rFonts w:ascii="Arial" w:eastAsia="Arial Unicode MS" w:hAnsi="Arial"/>
                <w:i/>
                <w:kern w:val="1"/>
                <w:sz w:val="16"/>
                <w:szCs w:val="16"/>
              </w:rPr>
            </w:pPr>
            <w:r w:rsidRPr="00A42EA2">
              <w:rPr>
                <w:rFonts w:ascii="Arial" w:eastAsia="Arial Unicode MS" w:hAnsi="Arial"/>
                <w:i/>
                <w:kern w:val="1"/>
                <w:sz w:val="16"/>
                <w:szCs w:val="16"/>
              </w:rPr>
              <w:t>Werden die Eingriffe im Bereich von Naturparken oder Gebieten, die in übergemeindlichen landschaftlichen Gebietsplänen enthalten sind, durchgeführt, so ist die entsprechende Entscheidung samt Unterlagen dem gebietsmäßig zuständigen Forstinspektorat sowie der Landesabteilung Landschafts- und Naturschutz zur Kenntnis zu übermitteln.</w:t>
            </w:r>
          </w:p>
          <w:p w14:paraId="4E893884" w14:textId="246F8FFB" w:rsidR="00956561" w:rsidRDefault="00956561" w:rsidP="00A42EA2">
            <w:pPr>
              <w:pStyle w:val="StandardWeb"/>
              <w:spacing w:before="80" w:beforeAutospacing="0" w:after="80" w:afterAutospacing="0"/>
              <w:jc w:val="both"/>
              <w:rPr>
                <w:rFonts w:ascii="Arial" w:eastAsia="Arial Unicode MS" w:hAnsi="Arial"/>
                <w:i/>
                <w:kern w:val="1"/>
                <w:sz w:val="16"/>
                <w:szCs w:val="16"/>
              </w:rPr>
            </w:pPr>
            <w:r w:rsidRPr="00A42EA2">
              <w:rPr>
                <w:rFonts w:ascii="Arial" w:eastAsia="Arial Unicode MS" w:hAnsi="Arial"/>
                <w:i/>
                <w:kern w:val="1"/>
                <w:sz w:val="16"/>
                <w:szCs w:val="16"/>
              </w:rPr>
              <w:t xml:space="preserve">Der Bauherr oder, falls vorgesehen, der </w:t>
            </w:r>
            <w:r w:rsidR="00BE4808" w:rsidRPr="00A42EA2">
              <w:rPr>
                <w:rFonts w:ascii="Arial" w:eastAsia="Arial Unicode MS" w:hAnsi="Arial"/>
                <w:i/>
                <w:kern w:val="1"/>
                <w:sz w:val="16"/>
                <w:szCs w:val="16"/>
              </w:rPr>
              <w:t>vom Bauherrn</w:t>
            </w:r>
            <w:r w:rsidRPr="00A42EA2">
              <w:rPr>
                <w:rFonts w:ascii="Arial" w:eastAsia="Arial Unicode MS" w:hAnsi="Arial"/>
                <w:i/>
                <w:kern w:val="1"/>
                <w:sz w:val="16"/>
                <w:szCs w:val="16"/>
              </w:rPr>
              <w:t xml:space="preserve"> beauftragte Projektant, Bauleiter, Fachmann oder Installateur muss innerhalb von sechs Monaten nach Abschluss der Arbeiten eine abschließende Erklärung einreichen, aus der hervorgeht, dass die Arbeiten fachgerecht ausgeführt wurden und den autorisierten entsprechen.</w:t>
            </w:r>
          </w:p>
          <w:p w14:paraId="0149FE11" w14:textId="77777777" w:rsidR="00BC2699" w:rsidRPr="00871160" w:rsidRDefault="00BC2699" w:rsidP="00BC2699">
            <w:pPr>
              <w:pStyle w:val="Textbody"/>
              <w:jc w:val="both"/>
              <w:rPr>
                <w:rFonts w:eastAsia="Arial Unicode MS" w:cs="Times New Roman"/>
                <w:b w:val="0"/>
                <w:bCs w:val="0"/>
                <w:i/>
                <w:kern w:val="1"/>
                <w:sz w:val="16"/>
                <w:szCs w:val="16"/>
                <w:lang w:eastAsia="de-DE"/>
              </w:rPr>
            </w:pPr>
            <w:r w:rsidRPr="00871160">
              <w:rPr>
                <w:rFonts w:eastAsia="Arial Unicode MS" w:cs="Times New Roman"/>
                <w:b w:val="0"/>
                <w:bCs w:val="0"/>
                <w:i/>
                <w:kern w:val="1"/>
                <w:sz w:val="16"/>
                <w:szCs w:val="16"/>
                <w:lang w:eastAsia="de-DE"/>
              </w:rPr>
              <w:t>Keine Anwendung findet das vereinfachte Verfahren im Bereich der Schutzkategorien „Naturdenkmal“, „Biotop“ sowie „Garten- und Parkanlage“. Die spezifischen Bestimmungen des Denkmal- und Ensembleschutzes, sowie die Notwendigkeit der Einholung der von anderen Fachgesetzen eventuell vorgesehenen Zustimmungsakte, bleiben aufrecht. Im und in der unmittelbaren Nähe von Natura 2000 Gebieten ist, falls mit dem Eingriff erhebliche Auswirkung verbunden sind, das diesbezügliche Verträglichkeitsgutachten einzuholen.</w:t>
            </w:r>
          </w:p>
          <w:p w14:paraId="0EA48B0D" w14:textId="77777777" w:rsidR="00956561" w:rsidRPr="00F33E05" w:rsidRDefault="00956561" w:rsidP="00956561">
            <w:pPr>
              <w:pStyle w:val="Textkrper"/>
              <w:spacing w:line="100" w:lineRule="atLeast"/>
              <w:rPr>
                <w:sz w:val="18"/>
                <w:szCs w:val="18"/>
                <w:lang w:val="de-DE"/>
              </w:rPr>
            </w:pPr>
          </w:p>
        </w:tc>
        <w:tc>
          <w:tcPr>
            <w:tcW w:w="5386" w:type="dxa"/>
            <w:gridSpan w:val="2"/>
            <w:tcBorders>
              <w:left w:val="single" w:sz="4" w:space="0" w:color="808080"/>
              <w:bottom w:val="single" w:sz="4" w:space="0" w:color="808080"/>
              <w:right w:val="single" w:sz="4" w:space="0" w:color="808080"/>
            </w:tcBorders>
            <w:tcMar>
              <w:top w:w="0" w:type="dxa"/>
              <w:left w:w="108" w:type="dxa"/>
              <w:bottom w:w="0" w:type="dxa"/>
              <w:right w:w="108" w:type="dxa"/>
            </w:tcMar>
          </w:tcPr>
          <w:p w14:paraId="59772007" w14:textId="77777777" w:rsidR="00BB0723" w:rsidRPr="00871160" w:rsidRDefault="00BB0723" w:rsidP="00F33E05">
            <w:pPr>
              <w:pStyle w:val="Textkrper"/>
              <w:spacing w:before="80" w:after="80"/>
              <w:jc w:val="both"/>
              <w:rPr>
                <w:i/>
                <w:sz w:val="16"/>
                <w:szCs w:val="16"/>
                <w:lang w:val="it-IT"/>
              </w:rPr>
            </w:pPr>
            <w:r w:rsidRPr="00871160">
              <w:rPr>
                <w:i/>
                <w:sz w:val="16"/>
                <w:szCs w:val="16"/>
                <w:lang w:val="it-IT"/>
              </w:rPr>
              <w:t>Tutti i progetti presentati entro cinque anni dalla data della prima autorizzazione rilasciata dal sindaco che presentino delle connessioni causali ed ambientali con i progetti approvati e superino complessivamente i limiti sopra stabiliti non possono venire sottoposti a questa procedura di autorizzazione semplificata</w:t>
            </w:r>
          </w:p>
          <w:p w14:paraId="4A149BA0" w14:textId="77777777" w:rsidR="004776FF" w:rsidRPr="00BC2699" w:rsidRDefault="004776FF" w:rsidP="00F33E05">
            <w:pPr>
              <w:pStyle w:val="Textkrper"/>
              <w:spacing w:before="80" w:after="80"/>
              <w:jc w:val="both"/>
              <w:rPr>
                <w:i/>
                <w:sz w:val="16"/>
                <w:szCs w:val="16"/>
                <w:lang w:val="it-IT"/>
              </w:rPr>
            </w:pPr>
            <w:r w:rsidRPr="00BC2699">
              <w:rPr>
                <w:i/>
                <w:sz w:val="16"/>
                <w:szCs w:val="16"/>
                <w:lang w:val="it-IT"/>
              </w:rPr>
              <w:t>Dalla richiesta d’autorizzazione relativa agli interventi di cui all’articolo 1, comma 1, lettere da a) ad h) e lettera z), che deve essere corredata da un estratto della mappa catastale, devono risultare in modo chiaro la localizzazione e i dati tecnici dell’intervento progettato.</w:t>
            </w:r>
          </w:p>
          <w:p w14:paraId="13A31AA6" w14:textId="77777777" w:rsidR="00956561" w:rsidRPr="00E11F1C" w:rsidRDefault="00BB0723" w:rsidP="00F33E05">
            <w:pPr>
              <w:pStyle w:val="Textkrper"/>
              <w:spacing w:before="80" w:after="80"/>
              <w:jc w:val="both"/>
              <w:rPr>
                <w:i/>
                <w:sz w:val="16"/>
                <w:szCs w:val="16"/>
                <w:lang w:val="it-IT"/>
              </w:rPr>
            </w:pPr>
            <w:r w:rsidRPr="00E11F1C">
              <w:rPr>
                <w:i/>
                <w:sz w:val="16"/>
                <w:szCs w:val="16"/>
                <w:lang w:val="it-IT"/>
              </w:rPr>
              <w:t xml:space="preserve">Dalla richiesta d’autorizzazione relativa agli interventi deve essere corredata da un estratto della mappa catastale, devono risultare in modo chiaro la localizzazione e i dati tecnici dell’intervento progettato. </w:t>
            </w:r>
          </w:p>
          <w:p w14:paraId="73421DC1" w14:textId="77777777" w:rsidR="00BC2699" w:rsidRPr="00E11F1C" w:rsidRDefault="00BC2699" w:rsidP="00F33E05">
            <w:pPr>
              <w:pStyle w:val="Textkrper"/>
              <w:spacing w:before="80" w:after="80"/>
              <w:jc w:val="both"/>
              <w:rPr>
                <w:i/>
                <w:sz w:val="16"/>
                <w:szCs w:val="16"/>
                <w:lang w:val="it-IT"/>
              </w:rPr>
            </w:pPr>
          </w:p>
          <w:p w14:paraId="4A7C71F2" w14:textId="77777777" w:rsidR="00BB0723" w:rsidRDefault="00BB0723" w:rsidP="00F33E05">
            <w:pPr>
              <w:pStyle w:val="Textkrper"/>
              <w:spacing w:before="80" w:after="80"/>
              <w:jc w:val="both"/>
              <w:rPr>
                <w:i/>
                <w:sz w:val="16"/>
                <w:szCs w:val="16"/>
                <w:lang w:val="it-IT"/>
              </w:rPr>
            </w:pPr>
            <w:r w:rsidRPr="00BC2699">
              <w:rPr>
                <w:i/>
                <w:sz w:val="16"/>
                <w:szCs w:val="16"/>
                <w:lang w:val="it-IT"/>
              </w:rPr>
              <w:t>I provvedimenti di autorizzazione o di diniego con la relativa documentazione devono essere trasmessi per conoscenza all'ispettorato forestale territorialmente competente se la zona è sottoposta a vincolo idrogeologico-forestale.</w:t>
            </w:r>
          </w:p>
          <w:p w14:paraId="232C1C12" w14:textId="77777777" w:rsidR="00BC2699" w:rsidRPr="00BC2699" w:rsidRDefault="00BC2699" w:rsidP="00F33E05">
            <w:pPr>
              <w:pStyle w:val="Textkrper"/>
              <w:spacing w:before="80" w:after="80"/>
              <w:jc w:val="both"/>
              <w:rPr>
                <w:i/>
                <w:sz w:val="16"/>
                <w:szCs w:val="16"/>
                <w:lang w:val="it-IT"/>
              </w:rPr>
            </w:pPr>
          </w:p>
          <w:p w14:paraId="6E3D9921" w14:textId="77777777" w:rsidR="00BB0723" w:rsidRPr="00BC2699" w:rsidRDefault="00BB0723" w:rsidP="00F33E05">
            <w:pPr>
              <w:pStyle w:val="Textkrper"/>
              <w:spacing w:before="80" w:after="80"/>
              <w:jc w:val="both"/>
              <w:rPr>
                <w:i/>
                <w:sz w:val="16"/>
                <w:szCs w:val="16"/>
                <w:lang w:val="it-IT"/>
              </w:rPr>
            </w:pPr>
            <w:r w:rsidRPr="00BC2699">
              <w:rPr>
                <w:i/>
                <w:sz w:val="16"/>
                <w:szCs w:val="16"/>
                <w:lang w:val="it-IT"/>
              </w:rPr>
              <w:t>Al termine dei lavori il committente o, ove previsto, il progettista, il direttore dei lavori, il tecnico o l'installatore incaricato dal committente deve presentare entro sei mesi dal completamento dei lavori una dichiarazione finale attestante l'esecuzione dei lavori a regola d'arte e la conformità degli stessi ai lavori autorizzati</w:t>
            </w:r>
          </w:p>
          <w:p w14:paraId="4C2888D7" w14:textId="77777777" w:rsidR="00BB0723" w:rsidRPr="00BC2699" w:rsidRDefault="00BC2699" w:rsidP="00F33E05">
            <w:pPr>
              <w:pStyle w:val="Textkrper"/>
              <w:spacing w:before="80" w:after="80"/>
              <w:jc w:val="both"/>
              <w:rPr>
                <w:i/>
                <w:sz w:val="16"/>
                <w:szCs w:val="16"/>
                <w:lang w:val="it-IT"/>
              </w:rPr>
            </w:pPr>
            <w:r w:rsidRPr="00871160">
              <w:rPr>
                <w:i/>
                <w:sz w:val="16"/>
                <w:szCs w:val="16"/>
                <w:lang w:val="it-IT"/>
              </w:rPr>
              <w:t>La procedura semplificata non trova applicazione nell’ambito delle categorie di tutela “monumento naturale”, “biotopo” nonché “giardino e parco”. Restano salve le norme specifiche in materia di tutela dei beni culturali e degli insiemi nonché l’obbligo di richiesta degli atti di consenso eventualmente previsti dalle norme di settore. Nei siti Natura 2000 e nelle immediate vicinanze gli interventi che possono avere un’incidenza significativa, devono essere sottoposti alla procedura di valutazione d’incidenza.</w:t>
            </w:r>
          </w:p>
        </w:tc>
      </w:tr>
      <w:tr w:rsidR="00871160" w:rsidRPr="00B82D4B" w14:paraId="478E3706" w14:textId="77777777" w:rsidTr="00871160">
        <w:trPr>
          <w:gridAfter w:val="1"/>
          <w:wAfter w:w="6" w:type="dxa"/>
        </w:trPr>
        <w:tc>
          <w:tcPr>
            <w:tcW w:w="5387" w:type="dxa"/>
            <w:tcBorders>
              <w:top w:val="single" w:sz="4" w:space="0" w:color="000000"/>
              <w:left w:val="single" w:sz="4" w:space="0" w:color="000000"/>
              <w:bottom w:val="single" w:sz="4" w:space="0" w:color="000000"/>
            </w:tcBorders>
            <w:shd w:val="clear" w:color="auto" w:fill="C0C0C0"/>
            <w:tcMar>
              <w:top w:w="0" w:type="dxa"/>
              <w:left w:w="142" w:type="dxa"/>
              <w:bottom w:w="0" w:type="dxa"/>
              <w:right w:w="142" w:type="dxa"/>
            </w:tcMar>
          </w:tcPr>
          <w:p w14:paraId="5A14D8CF" w14:textId="77777777" w:rsidR="00871160" w:rsidRDefault="00871160" w:rsidP="00F94B69">
            <w:pPr>
              <w:pStyle w:val="Standard1"/>
              <w:jc w:val="center"/>
              <w:rPr>
                <w:rFonts w:ascii="Arial" w:hAnsi="Arial"/>
                <w:b/>
                <w:bCs/>
                <w:sz w:val="20"/>
                <w:szCs w:val="20"/>
              </w:rPr>
            </w:pPr>
            <w:r w:rsidRPr="00871160">
              <w:rPr>
                <w:rFonts w:ascii="Arial" w:hAnsi="Arial"/>
                <w:b/>
                <w:bCs/>
                <w:sz w:val="20"/>
                <w:szCs w:val="20"/>
              </w:rPr>
              <w:t>Sekretariatsgebühren:</w:t>
            </w:r>
          </w:p>
        </w:tc>
        <w:tc>
          <w:tcPr>
            <w:tcW w:w="5380" w:type="dxa"/>
            <w:tcBorders>
              <w:top w:val="single" w:sz="4" w:space="0" w:color="000000"/>
              <w:left w:val="single" w:sz="4" w:space="0" w:color="000000"/>
              <w:bottom w:val="single" w:sz="4" w:space="0" w:color="000000"/>
              <w:right w:val="single" w:sz="4" w:space="0" w:color="000000"/>
            </w:tcBorders>
            <w:shd w:val="clear" w:color="auto" w:fill="C0C0C0"/>
            <w:tcMar>
              <w:top w:w="0" w:type="dxa"/>
              <w:left w:w="142" w:type="dxa"/>
              <w:bottom w:w="0" w:type="dxa"/>
              <w:right w:w="142" w:type="dxa"/>
            </w:tcMar>
          </w:tcPr>
          <w:p w14:paraId="6CCE75E8" w14:textId="77777777" w:rsidR="00871160" w:rsidRPr="004A7FA3" w:rsidRDefault="00871160" w:rsidP="00F94B69">
            <w:pPr>
              <w:pStyle w:val="Standard1"/>
              <w:jc w:val="center"/>
              <w:rPr>
                <w:rFonts w:ascii="Arial" w:hAnsi="Arial"/>
                <w:b/>
                <w:bCs/>
                <w:sz w:val="20"/>
                <w:szCs w:val="20"/>
                <w:lang w:val="it-IT"/>
              </w:rPr>
            </w:pPr>
            <w:r w:rsidRPr="00871160">
              <w:rPr>
                <w:rFonts w:ascii="Arial" w:hAnsi="Arial"/>
                <w:b/>
                <w:bCs/>
                <w:sz w:val="20"/>
                <w:szCs w:val="20"/>
                <w:lang w:val="it-IT"/>
              </w:rPr>
              <w:t>Diritti di segreteria</w:t>
            </w:r>
          </w:p>
        </w:tc>
      </w:tr>
      <w:tr w:rsidR="00871160" w:rsidRPr="001D62C7" w14:paraId="458A9699" w14:textId="77777777" w:rsidTr="00871160">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35E1B0D4" w14:textId="1FF3A433" w:rsidR="00871160" w:rsidRPr="00871160" w:rsidRDefault="001D62C7" w:rsidP="00871160">
            <w:pPr>
              <w:jc w:val="both"/>
              <w:rPr>
                <w:sz w:val="18"/>
                <w:szCs w:val="18"/>
                <w:lang w:val="de-DE"/>
              </w:rPr>
            </w:pPr>
            <w:r>
              <w:rPr>
                <w:b/>
                <w:bCs/>
                <w:sz w:val="18"/>
                <w:szCs w:val="18"/>
                <w:lang w:val="de-DE"/>
              </w:rPr>
              <w:t>5</w:t>
            </w:r>
            <w:r w:rsidR="000C0A64" w:rsidRPr="00BE4808">
              <w:rPr>
                <w:b/>
                <w:bCs/>
                <w:sz w:val="18"/>
                <w:szCs w:val="18"/>
                <w:lang w:val="de-DE"/>
              </w:rPr>
              <w:t>0</w:t>
            </w:r>
            <w:r w:rsidR="00871160" w:rsidRPr="00BE4808">
              <w:rPr>
                <w:b/>
                <w:bCs/>
                <w:sz w:val="18"/>
                <w:szCs w:val="18"/>
                <w:lang w:val="de-DE"/>
              </w:rPr>
              <w:t>,00€</w:t>
            </w:r>
            <w:r w:rsidR="00871160" w:rsidRPr="00871160">
              <w:rPr>
                <w:sz w:val="18"/>
                <w:szCs w:val="18"/>
                <w:lang w:val="de-DE"/>
              </w:rPr>
              <w:t xml:space="preserve"> einzuzahlen beim Schatzmeister Raiffeisen Landesbank Bozen</w:t>
            </w:r>
            <w:r w:rsidR="000E093F">
              <w:rPr>
                <w:sz w:val="18"/>
                <w:szCs w:val="18"/>
                <w:lang w:val="de-DE"/>
              </w:rPr>
              <w:t xml:space="preserve">                       </w:t>
            </w:r>
            <w:r w:rsidR="00871160" w:rsidRPr="00871160">
              <w:rPr>
                <w:sz w:val="18"/>
                <w:szCs w:val="18"/>
                <w:lang w:val="de-DE"/>
              </w:rPr>
              <w:t>IBAN IT 79 J 03493 11600 000302040603</w:t>
            </w:r>
          </w:p>
          <w:p w14:paraId="2E499214" w14:textId="77777777" w:rsidR="00871160" w:rsidRPr="00871160" w:rsidRDefault="00871160" w:rsidP="00F94B69">
            <w:pPr>
              <w:pStyle w:val="Standard1"/>
              <w:jc w:val="center"/>
              <w:rPr>
                <w:rFonts w:ascii="Arial" w:hAnsi="Arial"/>
                <w:b/>
                <w:bCs/>
                <w:sz w:val="20"/>
                <w:szCs w:val="20"/>
              </w:rPr>
            </w:pP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5775D3AB" w14:textId="4DC332C8" w:rsidR="000E093F" w:rsidRPr="000E093F" w:rsidRDefault="001D62C7" w:rsidP="000E093F">
            <w:pPr>
              <w:jc w:val="both"/>
              <w:rPr>
                <w:sz w:val="18"/>
                <w:szCs w:val="18"/>
                <w:lang w:val="it-IT"/>
              </w:rPr>
            </w:pPr>
            <w:r>
              <w:rPr>
                <w:b/>
                <w:bCs/>
                <w:sz w:val="18"/>
                <w:szCs w:val="18"/>
                <w:lang w:val="it-IT"/>
              </w:rPr>
              <w:t>5</w:t>
            </w:r>
            <w:r w:rsidR="000C0A64" w:rsidRPr="00BE4808">
              <w:rPr>
                <w:b/>
                <w:bCs/>
                <w:sz w:val="18"/>
                <w:szCs w:val="18"/>
                <w:lang w:val="it-IT"/>
              </w:rPr>
              <w:t>0</w:t>
            </w:r>
            <w:r w:rsidR="000E093F" w:rsidRPr="00BE4808">
              <w:rPr>
                <w:b/>
                <w:bCs/>
                <w:sz w:val="18"/>
                <w:szCs w:val="18"/>
                <w:lang w:val="it-IT"/>
              </w:rPr>
              <w:t>,00€</w:t>
            </w:r>
            <w:r w:rsidR="000E093F" w:rsidRPr="000E093F">
              <w:rPr>
                <w:sz w:val="18"/>
                <w:szCs w:val="18"/>
                <w:lang w:val="it-IT"/>
              </w:rPr>
              <w:t xml:space="preserve"> </w:t>
            </w:r>
            <w:r w:rsidR="00FE6169">
              <w:rPr>
                <w:sz w:val="18"/>
                <w:szCs w:val="18"/>
                <w:lang w:val="it-IT"/>
              </w:rPr>
              <w:t xml:space="preserve">   </w:t>
            </w:r>
            <w:r w:rsidR="000E093F" w:rsidRPr="000E093F">
              <w:rPr>
                <w:sz w:val="18"/>
                <w:szCs w:val="18"/>
                <w:lang w:val="it-IT"/>
              </w:rPr>
              <w:t xml:space="preserve">da versare al </w:t>
            </w:r>
            <w:r w:rsidR="00A63653" w:rsidRPr="000E093F">
              <w:rPr>
                <w:sz w:val="18"/>
                <w:szCs w:val="18"/>
                <w:lang w:val="it-IT"/>
              </w:rPr>
              <w:t>tesoriere</w:t>
            </w:r>
            <w:r w:rsidR="000E093F" w:rsidRPr="000E093F">
              <w:rPr>
                <w:sz w:val="18"/>
                <w:szCs w:val="18"/>
                <w:lang w:val="it-IT"/>
              </w:rPr>
              <w:t xml:space="preserve"> Cassa Centrale Raiffeisen di Bolzano</w:t>
            </w:r>
            <w:r w:rsidR="000E093F" w:rsidRPr="000E093F">
              <w:rPr>
                <w:lang w:val="it-IT"/>
              </w:rPr>
              <w:t xml:space="preserve"> </w:t>
            </w:r>
            <w:r w:rsidR="000E093F">
              <w:rPr>
                <w:lang w:val="it-IT"/>
              </w:rPr>
              <w:t xml:space="preserve">              </w:t>
            </w:r>
            <w:r w:rsidR="000E093F" w:rsidRPr="000E093F">
              <w:rPr>
                <w:sz w:val="18"/>
                <w:szCs w:val="18"/>
                <w:lang w:val="it-IT"/>
              </w:rPr>
              <w:t xml:space="preserve"> IBAN IT 79 J 03493 11600 000302040603</w:t>
            </w:r>
          </w:p>
          <w:p w14:paraId="5E462F1F" w14:textId="77777777" w:rsidR="00871160" w:rsidRPr="000E093F" w:rsidRDefault="00871160" w:rsidP="00F94B69">
            <w:pPr>
              <w:pStyle w:val="Standard1"/>
              <w:jc w:val="center"/>
              <w:rPr>
                <w:rFonts w:ascii="Arial" w:hAnsi="Arial"/>
                <w:b/>
                <w:bCs/>
                <w:sz w:val="20"/>
                <w:szCs w:val="20"/>
                <w:lang w:val="it-IT"/>
              </w:rPr>
            </w:pPr>
          </w:p>
        </w:tc>
      </w:tr>
      <w:tr w:rsidR="00F478CC" w:rsidRPr="001D62C7" w14:paraId="5D573259" w14:textId="77777777" w:rsidTr="00BC2699">
        <w:trPr>
          <w:gridAfter w:val="1"/>
          <w:wAfter w:w="6" w:type="dxa"/>
        </w:trPr>
        <w:tc>
          <w:tcPr>
            <w:tcW w:w="5387" w:type="dxa"/>
            <w:tcBorders>
              <w:top w:val="single" w:sz="4" w:space="0" w:color="000000"/>
              <w:left w:val="single" w:sz="4" w:space="0" w:color="000000"/>
              <w:bottom w:val="single" w:sz="4" w:space="0" w:color="000000"/>
            </w:tcBorders>
            <w:shd w:val="clear" w:color="auto" w:fill="C0C0C0"/>
            <w:tcMar>
              <w:top w:w="0" w:type="dxa"/>
              <w:left w:w="142" w:type="dxa"/>
              <w:bottom w:w="0" w:type="dxa"/>
              <w:right w:w="142" w:type="dxa"/>
            </w:tcMar>
          </w:tcPr>
          <w:p w14:paraId="70C0395B" w14:textId="3E55033F" w:rsidR="00F478CC" w:rsidRDefault="00F478CC" w:rsidP="00F94B69">
            <w:pPr>
              <w:pStyle w:val="Standard1"/>
              <w:jc w:val="center"/>
              <w:rPr>
                <w:rFonts w:ascii="Arial" w:hAnsi="Arial"/>
                <w:b/>
                <w:bCs/>
                <w:sz w:val="20"/>
                <w:szCs w:val="20"/>
              </w:rPr>
            </w:pPr>
            <w:r>
              <w:rPr>
                <w:rFonts w:ascii="Arial" w:hAnsi="Arial"/>
                <w:b/>
                <w:bCs/>
                <w:sz w:val="20"/>
                <w:szCs w:val="20"/>
              </w:rPr>
              <w:t>ABSCHNITT BETREFFEND DATENSCHUTZ UND SONSTIGES</w:t>
            </w:r>
          </w:p>
        </w:tc>
        <w:tc>
          <w:tcPr>
            <w:tcW w:w="5380" w:type="dxa"/>
            <w:tcBorders>
              <w:top w:val="single" w:sz="4" w:space="0" w:color="000000"/>
              <w:left w:val="single" w:sz="4" w:space="0" w:color="000000"/>
              <w:bottom w:val="single" w:sz="4" w:space="0" w:color="000000"/>
              <w:right w:val="single" w:sz="4" w:space="0" w:color="000000"/>
            </w:tcBorders>
            <w:shd w:val="clear" w:color="auto" w:fill="C0C0C0"/>
            <w:tcMar>
              <w:top w:w="0" w:type="dxa"/>
              <w:left w:w="142" w:type="dxa"/>
              <w:bottom w:w="0" w:type="dxa"/>
              <w:right w:w="142" w:type="dxa"/>
            </w:tcMar>
          </w:tcPr>
          <w:p w14:paraId="196546BB" w14:textId="77777777" w:rsidR="00F478CC" w:rsidRPr="004A7FA3" w:rsidRDefault="00F478CC" w:rsidP="00F94B69">
            <w:pPr>
              <w:pStyle w:val="Standard1"/>
              <w:jc w:val="center"/>
              <w:rPr>
                <w:rFonts w:ascii="Arial" w:hAnsi="Arial"/>
                <w:b/>
                <w:bCs/>
                <w:sz w:val="20"/>
                <w:szCs w:val="20"/>
                <w:lang w:val="it-IT"/>
              </w:rPr>
            </w:pPr>
            <w:r w:rsidRPr="004A7FA3">
              <w:rPr>
                <w:rFonts w:ascii="Arial" w:hAnsi="Arial"/>
                <w:b/>
                <w:bCs/>
                <w:sz w:val="20"/>
                <w:szCs w:val="20"/>
                <w:lang w:val="it-IT"/>
              </w:rPr>
              <w:t>SEZIONE RIGUARDANTE LA PRIVACY E ALTRO</w:t>
            </w:r>
          </w:p>
        </w:tc>
      </w:tr>
      <w:tr w:rsidR="00F478CC" w:rsidRPr="00871160" w14:paraId="485992AF" w14:textId="77777777" w:rsidTr="00BC2699">
        <w:trPr>
          <w:gridAfter w:val="1"/>
          <w:wAfter w:w="6" w:type="dxa"/>
        </w:trPr>
        <w:tc>
          <w:tcPr>
            <w:tcW w:w="5387" w:type="dxa"/>
            <w:tcBorders>
              <w:left w:val="single" w:sz="4" w:space="0" w:color="000000"/>
              <w:bottom w:val="single" w:sz="4" w:space="0" w:color="000000"/>
            </w:tcBorders>
            <w:shd w:val="clear" w:color="auto" w:fill="auto"/>
            <w:tcMar>
              <w:top w:w="0" w:type="dxa"/>
              <w:left w:w="142" w:type="dxa"/>
              <w:bottom w:w="0" w:type="dxa"/>
              <w:right w:w="142" w:type="dxa"/>
            </w:tcMar>
          </w:tcPr>
          <w:p w14:paraId="4FDA675A" w14:textId="77777777" w:rsidR="00871160" w:rsidRPr="00F656A5" w:rsidRDefault="00871160" w:rsidP="00F656A5">
            <w:pPr>
              <w:pStyle w:val="TableParagraph"/>
              <w:rPr>
                <w:b/>
                <w:sz w:val="18"/>
                <w:szCs w:val="18"/>
                <w:lang w:val="de-DE"/>
              </w:rPr>
            </w:pPr>
            <w:r w:rsidRPr="00F656A5">
              <w:rPr>
                <w:b/>
                <w:sz w:val="18"/>
                <w:szCs w:val="18"/>
                <w:lang w:val="de-DE"/>
              </w:rPr>
              <w:t>Kommunikation mit dem Gemeindeamt:</w:t>
            </w:r>
          </w:p>
          <w:p w14:paraId="08BBC655" w14:textId="77777777" w:rsidR="00871160" w:rsidRDefault="00871160" w:rsidP="00F656A5">
            <w:pPr>
              <w:pStyle w:val="TableParagraph"/>
              <w:ind w:right="163"/>
              <w:jc w:val="both"/>
              <w:rPr>
                <w:sz w:val="16"/>
                <w:szCs w:val="16"/>
                <w:lang w:val="de-DE"/>
              </w:rPr>
            </w:pPr>
            <w:r w:rsidRPr="009F5818">
              <w:rPr>
                <w:sz w:val="16"/>
                <w:szCs w:val="16"/>
                <w:lang w:val="de-DE"/>
              </w:rPr>
              <w:t xml:space="preserve">(Legislativdekret vom 7 März 2005 Nr. 82 – Art. 1, Absatz 1 Buchst. </w:t>
            </w:r>
            <w:proofErr w:type="gramStart"/>
            <w:r w:rsidRPr="009F5818">
              <w:rPr>
                <w:sz w:val="16"/>
                <w:szCs w:val="16"/>
                <w:lang w:val="de-DE"/>
              </w:rPr>
              <w:t>v)-</w:t>
            </w:r>
            <w:proofErr w:type="gramEnd"/>
            <w:r w:rsidRPr="009F5818">
              <w:rPr>
                <w:sz w:val="16"/>
                <w:szCs w:val="16"/>
                <w:lang w:val="de-DE"/>
              </w:rPr>
              <w:t>bis, Absatz 1-ter e Art. 3 bis Absatz 4-quinquies) Der/die Antragsteller/in ersucht/ersuchen, dass die Kommunikation bezüglich dieses Verwaltungsverfahrens ausschließlich über die unten angeführte zertifizierte E-Mail-Adresse (PEC) erfolgen muss und erklärt/erklären, dass die Adresse für die gesamte Dauer des Verwaltungsverfahrens aktiv bleibt bzw. eine eventuelle Adressenänderung rechtzeitig mitgeteilt</w:t>
            </w:r>
            <w:r w:rsidRPr="009F5818">
              <w:rPr>
                <w:spacing w:val="-18"/>
                <w:sz w:val="16"/>
                <w:szCs w:val="16"/>
                <w:lang w:val="de-DE"/>
              </w:rPr>
              <w:t xml:space="preserve"> </w:t>
            </w:r>
            <w:r w:rsidRPr="009F5818">
              <w:rPr>
                <w:sz w:val="16"/>
                <w:szCs w:val="16"/>
                <w:lang w:val="de-DE"/>
              </w:rPr>
              <w:t>wird.</w:t>
            </w:r>
          </w:p>
          <w:p w14:paraId="26B46E2B" w14:textId="77777777" w:rsidR="00871160" w:rsidRPr="009F5818" w:rsidRDefault="00871160" w:rsidP="00F656A5">
            <w:pPr>
              <w:pStyle w:val="TableParagraph"/>
              <w:ind w:right="163"/>
              <w:jc w:val="both"/>
              <w:rPr>
                <w:sz w:val="16"/>
                <w:szCs w:val="16"/>
                <w:lang w:val="de-DE"/>
              </w:rPr>
            </w:pPr>
          </w:p>
          <w:p w14:paraId="72F31F71" w14:textId="77777777" w:rsidR="00871160" w:rsidRPr="005B1A20" w:rsidRDefault="00871160" w:rsidP="00F656A5">
            <w:pPr>
              <w:pStyle w:val="TableParagraph"/>
              <w:rPr>
                <w:sz w:val="19"/>
                <w:lang w:val="de-DE"/>
              </w:rPr>
            </w:pPr>
            <w:r w:rsidRPr="00F656A5">
              <w:rPr>
                <w:b/>
                <w:sz w:val="18"/>
                <w:szCs w:val="18"/>
                <w:lang w:val="de-DE"/>
              </w:rPr>
              <w:t>Zertifizierte E-Mail-Adresse (PEC):</w:t>
            </w:r>
            <w:r w:rsidRPr="005B1A20">
              <w:rPr>
                <w:b/>
                <w:sz w:val="19"/>
                <w:lang w:val="de-DE"/>
              </w:rPr>
              <w:t xml:space="preserve"> </w:t>
            </w:r>
            <w:r w:rsidRPr="005B1A20">
              <w:rPr>
                <w:sz w:val="19"/>
                <w:lang w:val="de-DE"/>
              </w:rPr>
              <w:t>…………………………………………………</w:t>
            </w:r>
            <w:proofErr w:type="gramStart"/>
            <w:r w:rsidRPr="005B1A20">
              <w:rPr>
                <w:sz w:val="19"/>
                <w:lang w:val="de-DE"/>
              </w:rPr>
              <w:t>…….</w:t>
            </w:r>
            <w:proofErr w:type="gramEnd"/>
            <w:r w:rsidRPr="005B1A20">
              <w:rPr>
                <w:sz w:val="19"/>
                <w:lang w:val="de-DE"/>
              </w:rPr>
              <w:t>(leserlich)</w:t>
            </w:r>
          </w:p>
          <w:p w14:paraId="740A1840" w14:textId="77777777" w:rsidR="00871160" w:rsidRPr="009F5818" w:rsidRDefault="00871160" w:rsidP="00F656A5">
            <w:pPr>
              <w:pStyle w:val="TableParagraph"/>
              <w:ind w:right="56"/>
              <w:jc w:val="both"/>
              <w:rPr>
                <w:sz w:val="16"/>
                <w:szCs w:val="16"/>
                <w:lang w:val="de-DE"/>
              </w:rPr>
            </w:pPr>
            <w:r w:rsidRPr="009F5818">
              <w:rPr>
                <w:sz w:val="16"/>
                <w:szCs w:val="16"/>
                <w:lang w:val="de-DE"/>
              </w:rPr>
              <w:t>Der/die Antragsteller/in ersucht/ersuchen, dass die Kommunikation bezüglich dieses Verwaltungsverfahrens ausschließlich über die unten angeführte E-Mail-Adresse erfolgen soll und erklärt/erklären, dass die Adresse für die gesamte Dauer des Verwaltungsverfahrens aktiv bleibt bzw. eine eventuelle Adressenänderung rechtzeitig mitgeteilt wird.</w:t>
            </w:r>
          </w:p>
          <w:p w14:paraId="42514629" w14:textId="77777777" w:rsidR="00871160" w:rsidRPr="009F5818" w:rsidRDefault="00871160" w:rsidP="00F656A5">
            <w:pPr>
              <w:pStyle w:val="TableParagraph"/>
              <w:spacing w:line="218" w:lineRule="exact"/>
              <w:rPr>
                <w:b/>
                <w:sz w:val="16"/>
                <w:szCs w:val="16"/>
                <w:lang w:val="de-DE"/>
              </w:rPr>
            </w:pPr>
            <w:r w:rsidRPr="009F5818">
              <w:rPr>
                <w:b/>
                <w:sz w:val="16"/>
                <w:szCs w:val="16"/>
                <w:lang w:val="de-DE"/>
              </w:rPr>
              <w:t>Er/sie erklärt/erklären weiters sich bewusst zu sein und zu akzeptieren, dass</w:t>
            </w:r>
          </w:p>
          <w:p w14:paraId="42FD76ED" w14:textId="77777777" w:rsidR="00871160" w:rsidRDefault="00871160" w:rsidP="00F656A5">
            <w:pPr>
              <w:pStyle w:val="TableParagraph"/>
              <w:ind w:right="56" w:hanging="1"/>
              <w:jc w:val="both"/>
              <w:rPr>
                <w:sz w:val="16"/>
                <w:szCs w:val="16"/>
                <w:lang w:val="de-DE"/>
              </w:rPr>
            </w:pPr>
            <w:r w:rsidRPr="009F5818">
              <w:rPr>
                <w:sz w:val="16"/>
                <w:szCs w:val="16"/>
                <w:lang w:val="de-DE"/>
              </w:rPr>
              <w:t>die Übermittlung und der Empfang der Mitteilungen/Unterlagen nicht garantiert ist, da die angeführte E-Mail-Adresse keine zertifizierte E-Mail-Adresse (PEC) ist (Art. 3-bis Absatz 4-quinquies des gesetzesvertretenden Dekretes 82/2009) und die Gemeinde Algund im Falle von fehlgeschlagener Kommunikation, welche nicht direkt auf die Gemeinde Algund zurückzuführen ist, von jeglicher Verantwortung befreit ist.</w:t>
            </w:r>
          </w:p>
          <w:p w14:paraId="10C82862" w14:textId="77777777" w:rsidR="00871160" w:rsidRPr="00871160" w:rsidRDefault="00871160" w:rsidP="00F656A5">
            <w:pPr>
              <w:pStyle w:val="Standard1"/>
              <w:jc w:val="center"/>
              <w:rPr>
                <w:rFonts w:ascii="Arial" w:hAnsi="Arial"/>
                <w:sz w:val="20"/>
                <w:szCs w:val="20"/>
              </w:rPr>
            </w:pPr>
            <w:r w:rsidRPr="00B320B6">
              <w:rPr>
                <w:b/>
                <w:sz w:val="19"/>
              </w:rPr>
              <w:t xml:space="preserve">E-Mail- </w:t>
            </w:r>
            <w:proofErr w:type="gramStart"/>
            <w:r>
              <w:rPr>
                <w:sz w:val="19"/>
              </w:rPr>
              <w:t>…….</w:t>
            </w:r>
            <w:proofErr w:type="gramEnd"/>
            <w:r>
              <w:rPr>
                <w:sz w:val="19"/>
              </w:rPr>
              <w:t>.….……………………………………</w:t>
            </w:r>
            <w:r w:rsidRPr="00B320B6">
              <w:rPr>
                <w:sz w:val="19"/>
              </w:rPr>
              <w:t>(leserlich)</w:t>
            </w:r>
          </w:p>
          <w:p w14:paraId="69C1F99C" w14:textId="77777777" w:rsidR="00871160" w:rsidRPr="00871160" w:rsidRDefault="00871160" w:rsidP="00F656A5">
            <w:pPr>
              <w:pStyle w:val="Standard1"/>
              <w:ind w:left="258"/>
              <w:jc w:val="center"/>
              <w:rPr>
                <w:rFonts w:ascii="Arial" w:hAnsi="Arial"/>
                <w:sz w:val="20"/>
                <w:szCs w:val="20"/>
              </w:rPr>
            </w:pPr>
          </w:p>
        </w:tc>
        <w:tc>
          <w:tcPr>
            <w:tcW w:w="5380" w:type="dxa"/>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62EC225D" w14:textId="77777777" w:rsidR="000E093F" w:rsidRPr="0095244A" w:rsidRDefault="000E093F" w:rsidP="000E093F">
            <w:pPr>
              <w:pStyle w:val="TableParagraph"/>
              <w:spacing w:line="207" w:lineRule="exact"/>
              <w:ind w:left="68"/>
              <w:rPr>
                <w:b/>
                <w:sz w:val="18"/>
                <w:lang w:val="it-IT"/>
              </w:rPr>
            </w:pPr>
            <w:r w:rsidRPr="0095244A">
              <w:rPr>
                <w:b/>
                <w:sz w:val="18"/>
                <w:lang w:val="it-IT"/>
              </w:rPr>
              <w:lastRenderedPageBreak/>
              <w:t xml:space="preserve">Comunicazioni con l’ufficio </w:t>
            </w:r>
            <w:r>
              <w:rPr>
                <w:b/>
                <w:sz w:val="18"/>
                <w:lang w:val="it-IT"/>
              </w:rPr>
              <w:t>comunale</w:t>
            </w:r>
            <w:r w:rsidRPr="0095244A">
              <w:rPr>
                <w:b/>
                <w:sz w:val="18"/>
                <w:lang w:val="it-IT"/>
              </w:rPr>
              <w:t>:</w:t>
            </w:r>
          </w:p>
          <w:p w14:paraId="17EF3A55" w14:textId="77777777" w:rsidR="000E093F" w:rsidRPr="007E24BC" w:rsidRDefault="000E093F" w:rsidP="000E093F">
            <w:pPr>
              <w:pStyle w:val="TableParagraph"/>
              <w:spacing w:line="207" w:lineRule="exact"/>
              <w:ind w:left="68"/>
              <w:rPr>
                <w:sz w:val="16"/>
                <w:szCs w:val="16"/>
                <w:lang w:val="it-IT"/>
              </w:rPr>
            </w:pPr>
            <w:r w:rsidRPr="007E24BC">
              <w:rPr>
                <w:sz w:val="16"/>
                <w:szCs w:val="16"/>
                <w:lang w:val="it-IT"/>
              </w:rPr>
              <w:t xml:space="preserve">(Decreto legislativo 7 marzo 2005 n. 82 – art. 1, comma 1 lettera </w:t>
            </w:r>
            <w:proofErr w:type="gramStart"/>
            <w:r w:rsidRPr="007E24BC">
              <w:rPr>
                <w:sz w:val="16"/>
                <w:szCs w:val="16"/>
                <w:lang w:val="it-IT"/>
              </w:rPr>
              <w:t>v)-</w:t>
            </w:r>
            <w:proofErr w:type="gramEnd"/>
            <w:r w:rsidRPr="007E24BC">
              <w:rPr>
                <w:sz w:val="16"/>
                <w:szCs w:val="16"/>
                <w:lang w:val="it-IT"/>
              </w:rPr>
              <w:t>bis, comma 1-ter e art. 3 bis comma 4-quinquies)</w:t>
            </w:r>
          </w:p>
          <w:p w14:paraId="4F9D7B9C" w14:textId="1CD69C05" w:rsidR="000E093F" w:rsidRPr="007E24BC" w:rsidRDefault="000E093F" w:rsidP="000E093F">
            <w:pPr>
              <w:pStyle w:val="TableParagraph"/>
              <w:ind w:left="68" w:right="56"/>
              <w:jc w:val="both"/>
              <w:rPr>
                <w:sz w:val="16"/>
                <w:szCs w:val="16"/>
                <w:lang w:val="it-IT"/>
              </w:rPr>
            </w:pPr>
            <w:r w:rsidRPr="007E24BC">
              <w:rPr>
                <w:sz w:val="16"/>
                <w:szCs w:val="16"/>
                <w:lang w:val="it-IT"/>
              </w:rPr>
              <w:t xml:space="preserve">Il/la sottoscritto/a-I sottoscritti chiede/chiedono, che le comunicazioni in riguardo al presente procedimento amministrativo avvengano esclusivamente tramite il </w:t>
            </w:r>
            <w:r w:rsidR="00417678" w:rsidRPr="007E24BC">
              <w:rPr>
                <w:sz w:val="16"/>
                <w:szCs w:val="16"/>
                <w:lang w:val="it-IT"/>
              </w:rPr>
              <w:t>sottoindicato</w:t>
            </w:r>
            <w:r w:rsidRPr="007E24BC">
              <w:rPr>
                <w:sz w:val="16"/>
                <w:szCs w:val="16"/>
                <w:lang w:val="it-IT"/>
              </w:rPr>
              <w:t xml:space="preserve"> indirizzo PEC (Posta Elettronica Certificata) e dichiara/dichiarano che questo indirizzo rimarrà attivo durante l’intero procedimento amministrativo ovvero di comunicare tempestivamente un’eventuale variazione dell’indirizzo stesso.</w:t>
            </w:r>
          </w:p>
          <w:p w14:paraId="679BFA5E" w14:textId="77777777" w:rsidR="000E093F" w:rsidRPr="0095244A" w:rsidRDefault="000E093F" w:rsidP="000E093F">
            <w:pPr>
              <w:pStyle w:val="TableParagraph"/>
              <w:ind w:left="68"/>
              <w:rPr>
                <w:sz w:val="18"/>
                <w:lang w:val="it-IT"/>
              </w:rPr>
            </w:pPr>
            <w:r w:rsidRPr="0095244A">
              <w:rPr>
                <w:b/>
                <w:sz w:val="18"/>
                <w:lang w:val="it-IT"/>
              </w:rPr>
              <w:t xml:space="preserve">Indirizzo PEC: </w:t>
            </w:r>
            <w:r w:rsidRPr="0095244A">
              <w:rPr>
                <w:sz w:val="18"/>
                <w:lang w:val="it-IT"/>
              </w:rPr>
              <w:t>……</w:t>
            </w:r>
            <w:r>
              <w:rPr>
                <w:sz w:val="18"/>
                <w:lang w:val="it-IT"/>
              </w:rPr>
              <w:t>………………………</w:t>
            </w:r>
            <w:proofErr w:type="gramStart"/>
            <w:r>
              <w:rPr>
                <w:sz w:val="18"/>
                <w:lang w:val="it-IT"/>
              </w:rPr>
              <w:t>…….</w:t>
            </w:r>
            <w:proofErr w:type="gramEnd"/>
            <w:r>
              <w:rPr>
                <w:sz w:val="18"/>
                <w:lang w:val="it-IT"/>
              </w:rPr>
              <w:t>.</w:t>
            </w:r>
            <w:r w:rsidRPr="0095244A">
              <w:rPr>
                <w:sz w:val="18"/>
                <w:lang w:val="it-IT"/>
              </w:rPr>
              <w:t>……………………….. (leggibile)</w:t>
            </w:r>
          </w:p>
          <w:p w14:paraId="65E0DB29" w14:textId="535C8A44" w:rsidR="000E093F" w:rsidRPr="007E24BC" w:rsidRDefault="000E093F" w:rsidP="000E093F">
            <w:pPr>
              <w:pStyle w:val="TableParagraph"/>
              <w:ind w:left="68" w:right="56"/>
              <w:jc w:val="both"/>
              <w:rPr>
                <w:sz w:val="16"/>
                <w:szCs w:val="16"/>
                <w:lang w:val="it-IT"/>
              </w:rPr>
            </w:pPr>
            <w:r w:rsidRPr="007E24BC">
              <w:rPr>
                <w:sz w:val="16"/>
                <w:szCs w:val="16"/>
                <w:lang w:val="it-IT"/>
              </w:rPr>
              <w:t xml:space="preserve">Il/la sottoscritto/a-I sottoscritti chiede/chiedono, che le comunicazioni in riguardo al presente procedimento amministrativo avvengano esclusivamente tramite il </w:t>
            </w:r>
            <w:r w:rsidR="00417678" w:rsidRPr="007E24BC">
              <w:rPr>
                <w:sz w:val="16"/>
                <w:szCs w:val="16"/>
                <w:lang w:val="it-IT"/>
              </w:rPr>
              <w:t>sottoindicato</w:t>
            </w:r>
            <w:r w:rsidRPr="007E24BC">
              <w:rPr>
                <w:sz w:val="16"/>
                <w:szCs w:val="16"/>
                <w:lang w:val="it-IT"/>
              </w:rPr>
              <w:t xml:space="preserve"> indirizzo e-mail e dichiara/dichiarano che questo indirizzo rimarrà attivo durante l’intero procedimento amministrativo ovvero di comunicare tempestivamente un’eventuale variazione dell’indirizzo stesso.</w:t>
            </w:r>
          </w:p>
          <w:p w14:paraId="7E44AD20" w14:textId="77777777" w:rsidR="000E093F" w:rsidRPr="007E24BC" w:rsidRDefault="000E093F" w:rsidP="000E093F">
            <w:pPr>
              <w:pStyle w:val="TableParagraph"/>
              <w:spacing w:line="207" w:lineRule="exact"/>
              <w:ind w:left="68"/>
              <w:rPr>
                <w:b/>
                <w:sz w:val="16"/>
                <w:szCs w:val="16"/>
                <w:lang w:val="it-IT"/>
              </w:rPr>
            </w:pPr>
            <w:r w:rsidRPr="007E24BC">
              <w:rPr>
                <w:b/>
                <w:sz w:val="16"/>
                <w:szCs w:val="16"/>
                <w:lang w:val="it-IT"/>
              </w:rPr>
              <w:t>Dichiara/dichiarano inoltre di essere consapevole/i e di accettare che:</w:t>
            </w:r>
          </w:p>
          <w:p w14:paraId="7ECEF1BE" w14:textId="0A059E1B" w:rsidR="000E093F" w:rsidRDefault="000E093F" w:rsidP="00BE4808">
            <w:pPr>
              <w:pStyle w:val="TableParagraph"/>
              <w:ind w:left="68" w:right="56"/>
              <w:jc w:val="both"/>
              <w:rPr>
                <w:sz w:val="18"/>
              </w:rPr>
            </w:pPr>
            <w:r w:rsidRPr="007E24BC">
              <w:rPr>
                <w:sz w:val="16"/>
                <w:szCs w:val="16"/>
                <w:lang w:val="it-IT"/>
              </w:rPr>
              <w:t xml:space="preserve">la trasmissione e la ricezione delle comunicazioni/documenti non è garantita, in quanto il </w:t>
            </w:r>
            <w:r w:rsidR="00417678" w:rsidRPr="007E24BC">
              <w:rPr>
                <w:sz w:val="16"/>
                <w:szCs w:val="16"/>
                <w:lang w:val="it-IT"/>
              </w:rPr>
              <w:t>sottoindicato</w:t>
            </w:r>
            <w:r w:rsidRPr="007E24BC">
              <w:rPr>
                <w:sz w:val="16"/>
                <w:szCs w:val="16"/>
                <w:lang w:val="it-IT"/>
              </w:rPr>
              <w:t xml:space="preserve"> indirizzo e-mail non è un indirizzo di Posta Elettronica Certificata (art. 3 bis comma 4-quinquies del decreto legislativo 82/2009) e che il Comune di Lagundo nel caso di mancata ricezione delle comunicazioni, dovuta a cause non direttamente riconducibili e/o imputabili al Comune di Lagundo, è da considerarsi sollevata da ogni responsabilità.</w:t>
            </w:r>
            <w:r w:rsidR="00BE4808">
              <w:rPr>
                <w:sz w:val="16"/>
                <w:szCs w:val="16"/>
                <w:lang w:val="it-IT"/>
              </w:rPr>
              <w:t xml:space="preserve"> </w:t>
            </w:r>
            <w:proofErr w:type="spellStart"/>
            <w:r>
              <w:rPr>
                <w:b/>
                <w:sz w:val="18"/>
              </w:rPr>
              <w:t>Indirizzo</w:t>
            </w:r>
            <w:proofErr w:type="spellEnd"/>
            <w:r>
              <w:rPr>
                <w:b/>
                <w:sz w:val="18"/>
              </w:rPr>
              <w:t xml:space="preserve"> e-mail: </w:t>
            </w:r>
            <w:r>
              <w:rPr>
                <w:sz w:val="18"/>
              </w:rPr>
              <w:t>………………………………………………………</w:t>
            </w:r>
            <w:proofErr w:type="gramStart"/>
            <w:r>
              <w:rPr>
                <w:sz w:val="18"/>
              </w:rPr>
              <w:t>…..</w:t>
            </w:r>
            <w:proofErr w:type="gramEnd"/>
            <w:r>
              <w:rPr>
                <w:sz w:val="18"/>
              </w:rPr>
              <w:t xml:space="preserve"> (</w:t>
            </w:r>
            <w:proofErr w:type="spellStart"/>
            <w:r>
              <w:rPr>
                <w:sz w:val="18"/>
              </w:rPr>
              <w:t>leggibile</w:t>
            </w:r>
            <w:proofErr w:type="spellEnd"/>
            <w:r>
              <w:rPr>
                <w:sz w:val="18"/>
              </w:rPr>
              <w:t>)</w:t>
            </w:r>
          </w:p>
          <w:p w14:paraId="641D051A" w14:textId="77777777" w:rsidR="00871160" w:rsidRPr="00871160" w:rsidRDefault="00871160" w:rsidP="00F94B69">
            <w:pPr>
              <w:pStyle w:val="Standard1"/>
              <w:jc w:val="center"/>
              <w:rPr>
                <w:rFonts w:ascii="Arial" w:hAnsi="Arial"/>
                <w:sz w:val="20"/>
                <w:szCs w:val="20"/>
              </w:rPr>
            </w:pPr>
          </w:p>
        </w:tc>
      </w:tr>
      <w:tr w:rsidR="00BE4808" w:rsidRPr="001D62C7" w14:paraId="05AF6285" w14:textId="77777777" w:rsidTr="00BE4808">
        <w:trPr>
          <w:gridAfter w:val="1"/>
          <w:wAfter w:w="6" w:type="dxa"/>
        </w:trPr>
        <w:tc>
          <w:tcPr>
            <w:tcW w:w="5387" w:type="dxa"/>
            <w:tcBorders>
              <w:top w:val="single" w:sz="4" w:space="0" w:color="000000"/>
              <w:left w:val="single" w:sz="4" w:space="0" w:color="000000"/>
              <w:bottom w:val="single" w:sz="4" w:space="0" w:color="000000"/>
            </w:tcBorders>
            <w:shd w:val="clear" w:color="auto" w:fill="BFBFBF" w:themeFill="background1" w:themeFillShade="BF"/>
            <w:tcMar>
              <w:top w:w="0" w:type="dxa"/>
              <w:left w:w="142" w:type="dxa"/>
              <w:bottom w:w="0" w:type="dxa"/>
              <w:right w:w="142" w:type="dxa"/>
            </w:tcMar>
          </w:tcPr>
          <w:p w14:paraId="423457B9" w14:textId="77777777" w:rsidR="00BE4808" w:rsidRPr="00DD38ED" w:rsidRDefault="00BE4808" w:rsidP="000A7026">
            <w:pPr>
              <w:jc w:val="both"/>
              <w:rPr>
                <w:sz w:val="16"/>
                <w:szCs w:val="16"/>
                <w:lang w:val="de-DE"/>
              </w:rPr>
            </w:pPr>
            <w:r w:rsidRPr="00DD38ED">
              <w:rPr>
                <w:sz w:val="16"/>
                <w:szCs w:val="16"/>
                <w:lang w:val="de-DE"/>
              </w:rPr>
              <w:lastRenderedPageBreak/>
              <w:t>Information gemäß Art. 13 und 14 der Verordnung (EU) 2016/679 des Europäischen Parlaments und des Rates vom 27. April 2016 bezüglich der Erhebung von personenbezogenen Daten</w:t>
            </w:r>
          </w:p>
        </w:tc>
        <w:tc>
          <w:tcPr>
            <w:tcW w:w="53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42" w:type="dxa"/>
              <w:bottom w:w="0" w:type="dxa"/>
              <w:right w:w="142" w:type="dxa"/>
            </w:tcMar>
          </w:tcPr>
          <w:p w14:paraId="6D1625A7" w14:textId="77777777" w:rsidR="00BE4808" w:rsidRPr="00BE4808" w:rsidRDefault="00BE4808" w:rsidP="000A7026">
            <w:pPr>
              <w:jc w:val="both"/>
              <w:rPr>
                <w:sz w:val="16"/>
                <w:szCs w:val="16"/>
                <w:lang w:val="it-IT"/>
              </w:rPr>
            </w:pPr>
            <w:r w:rsidRPr="00BE4808">
              <w:rPr>
                <w:sz w:val="16"/>
                <w:szCs w:val="16"/>
                <w:lang w:val="it-IT"/>
              </w:rPr>
              <w:t>Informazioni ai sensi degli artt. 13 e 14 del Regolamento UE 2016/679 del Parlamento Europeo e del Consiglio del 27 aprile 2016 riguardante la rilevazione dei dati personali</w:t>
            </w:r>
          </w:p>
        </w:tc>
      </w:tr>
      <w:tr w:rsidR="00BE4808" w:rsidRPr="001D62C7" w14:paraId="1025E6FD" w14:textId="77777777" w:rsidTr="00BE4808">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76996DAC" w14:textId="77777777" w:rsidR="00BE4808" w:rsidRPr="00507842" w:rsidRDefault="00BE4808" w:rsidP="000A7026">
            <w:pPr>
              <w:pStyle w:val="TableParagraph"/>
              <w:ind w:left="4" w:right="54"/>
              <w:jc w:val="both"/>
              <w:rPr>
                <w:sz w:val="16"/>
                <w:szCs w:val="16"/>
                <w:lang w:val="de-DE"/>
              </w:rPr>
            </w:pPr>
            <w:r w:rsidRPr="00507842">
              <w:rPr>
                <w:sz w:val="16"/>
                <w:szCs w:val="16"/>
                <w:lang w:val="de-DE"/>
              </w:rPr>
              <w:t xml:space="preserve">Rechtsinhaber der Datenverarbeitung ist die Gemeinde Algund. Die übermittelten Daten werden von der Gemeindeverwaltung, auch in elektronischer Form, für die Erfordernisse des Landesgesetzes Nr.13/1998 verarbeitet. Die Daten müssen bereitgestellt werden, um die angeforderten Verwaltungsaufgaben abwickeln zu können. </w:t>
            </w:r>
          </w:p>
          <w:p w14:paraId="7711684D" w14:textId="77777777" w:rsidR="00BE4808" w:rsidRPr="00507842" w:rsidRDefault="00BE4808" w:rsidP="000A7026">
            <w:pPr>
              <w:pStyle w:val="TableParagraph"/>
              <w:spacing w:line="183" w:lineRule="exact"/>
              <w:ind w:left="4"/>
              <w:jc w:val="both"/>
              <w:rPr>
                <w:sz w:val="16"/>
                <w:szCs w:val="16"/>
                <w:lang w:val="de-DE"/>
              </w:rPr>
            </w:pPr>
            <w:r w:rsidRPr="00507842">
              <w:rPr>
                <w:sz w:val="16"/>
                <w:szCs w:val="16"/>
                <w:lang w:val="de-DE"/>
              </w:rPr>
              <w:t>Die Information zur Verordnung ist auf unserer Website zur Verfügung: https://www.algund.eu/de/Verwaltung/Web/Datenschutz</w:t>
            </w:r>
          </w:p>
          <w:p w14:paraId="71DB45E2" w14:textId="77777777" w:rsidR="00BE4808" w:rsidRPr="00507842" w:rsidRDefault="00BE4808" w:rsidP="000A7026">
            <w:pPr>
              <w:jc w:val="both"/>
              <w:rPr>
                <w:sz w:val="16"/>
                <w:szCs w:val="16"/>
                <w:lang w:val="de-DE"/>
              </w:rPr>
            </w:pP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0414EF4F" w14:textId="77777777" w:rsidR="00BE4808" w:rsidRPr="00507842" w:rsidRDefault="00BE4808" w:rsidP="000A7026">
            <w:pPr>
              <w:jc w:val="both"/>
              <w:rPr>
                <w:sz w:val="16"/>
                <w:szCs w:val="16"/>
                <w:lang w:val="it-IT"/>
              </w:rPr>
            </w:pPr>
            <w:r w:rsidRPr="00507842">
              <w:rPr>
                <w:sz w:val="16"/>
                <w:szCs w:val="16"/>
                <w:lang w:val="it-IT"/>
              </w:rPr>
              <w:t xml:space="preserve">Titolare del trattamento dei dati è il Comune di Lagundo. I dati forniti verranno trattati dall’Amministrazione comunale anche in forma elettronica, per l’applicazione della legge provinciale n. 13/1998. Il conferimento dei dati è obbligatorio per lo svolgimento dei compiti amministrativi richiesti. In base alla normativa vigente. </w:t>
            </w:r>
          </w:p>
          <w:p w14:paraId="322D5515" w14:textId="77777777" w:rsidR="00BE4808" w:rsidRPr="00507842" w:rsidRDefault="00BE4808" w:rsidP="000A7026">
            <w:pPr>
              <w:jc w:val="both"/>
              <w:rPr>
                <w:sz w:val="16"/>
                <w:szCs w:val="16"/>
                <w:lang w:val="it-IT"/>
              </w:rPr>
            </w:pPr>
            <w:r w:rsidRPr="00507842">
              <w:rPr>
                <w:sz w:val="16"/>
                <w:szCs w:val="16"/>
                <w:lang w:val="it-IT"/>
              </w:rPr>
              <w:t xml:space="preserve">L’informativa riguardante il regolamento in questione è a disposizione sul nostro </w:t>
            </w:r>
            <w:proofErr w:type="gramStart"/>
            <w:r w:rsidRPr="00507842">
              <w:rPr>
                <w:sz w:val="16"/>
                <w:szCs w:val="16"/>
                <w:lang w:val="it-IT"/>
              </w:rPr>
              <w:t xml:space="preserve">sito:   </w:t>
            </w:r>
            <w:proofErr w:type="gramEnd"/>
            <w:r w:rsidRPr="00507842">
              <w:rPr>
                <w:sz w:val="16"/>
                <w:szCs w:val="16"/>
                <w:lang w:val="it-IT"/>
              </w:rPr>
              <w:t xml:space="preserve"> https://www.algund.eu/it/Amministrazione/Web/Privacy</w:t>
            </w:r>
          </w:p>
        </w:tc>
      </w:tr>
      <w:tr w:rsidR="00F33E05" w:rsidRPr="001D62C7" w14:paraId="00A67336" w14:textId="77777777" w:rsidTr="00BC2699">
        <w:trPr>
          <w:gridAfter w:val="1"/>
          <w:wAfter w:w="6" w:type="dxa"/>
        </w:trPr>
        <w:tc>
          <w:tcPr>
            <w:tcW w:w="5387" w:type="dxa"/>
            <w:tcBorders>
              <w:left w:val="single" w:sz="4" w:space="0" w:color="000000"/>
              <w:bottom w:val="single" w:sz="4" w:space="0" w:color="000000"/>
            </w:tcBorders>
            <w:shd w:val="clear" w:color="auto" w:fill="auto"/>
            <w:tcMar>
              <w:top w:w="0" w:type="dxa"/>
              <w:left w:w="142" w:type="dxa"/>
              <w:bottom w:w="0" w:type="dxa"/>
              <w:right w:w="142" w:type="dxa"/>
            </w:tcMar>
          </w:tcPr>
          <w:p w14:paraId="0F662412" w14:textId="77777777" w:rsidR="00F33E05" w:rsidRDefault="00F33E05" w:rsidP="00750B5C">
            <w:pPr>
              <w:pStyle w:val="Textbody"/>
              <w:jc w:val="both"/>
              <w:rPr>
                <w:b w:val="0"/>
                <w:sz w:val="16"/>
                <w:szCs w:val="16"/>
              </w:rPr>
            </w:pPr>
            <w:r w:rsidRPr="003A7192">
              <w:rPr>
                <w:b w:val="0"/>
                <w:sz w:val="16"/>
                <w:szCs w:val="16"/>
              </w:rPr>
              <w:t>Strafrechtlich verfolgbar ist man im Falle unwahrer oder unvollständiger Erklärungen – im Sinne von Artikel 76 des Dekretes des Präsidenten der Republik Nr. 445 vom 28. Dezember 2000</w:t>
            </w:r>
          </w:p>
          <w:p w14:paraId="5C8286E7" w14:textId="77777777" w:rsidR="003A7192" w:rsidRPr="003A7192" w:rsidRDefault="003A7192" w:rsidP="00750B5C">
            <w:pPr>
              <w:pStyle w:val="Textbody"/>
              <w:jc w:val="both"/>
              <w:rPr>
                <w:b w:val="0"/>
                <w:sz w:val="16"/>
                <w:szCs w:val="16"/>
              </w:rPr>
            </w:pPr>
          </w:p>
        </w:tc>
        <w:tc>
          <w:tcPr>
            <w:tcW w:w="5380" w:type="dxa"/>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167E26E2" w14:textId="77777777" w:rsidR="00F33E05" w:rsidRPr="003A7192" w:rsidRDefault="00F33E05" w:rsidP="004E1E32">
            <w:pPr>
              <w:pStyle w:val="Textbody"/>
              <w:jc w:val="both"/>
              <w:rPr>
                <w:b w:val="0"/>
                <w:sz w:val="16"/>
                <w:szCs w:val="16"/>
                <w:lang w:val="it-IT"/>
              </w:rPr>
            </w:pPr>
            <w:r w:rsidRPr="003A7192">
              <w:rPr>
                <w:b w:val="0"/>
                <w:sz w:val="16"/>
                <w:szCs w:val="16"/>
                <w:lang w:val="it-IT"/>
              </w:rPr>
              <w:t>Si è penalmente perseguibili in caso di dichiarazioni false o incomplete - ai sensi dell’articolo 76 del decreto del Presidente della Repubblica n. 445 del 28 dicembre 2000</w:t>
            </w:r>
          </w:p>
        </w:tc>
      </w:tr>
      <w:tr w:rsidR="00F33E05" w:rsidRPr="001D62C7" w14:paraId="7BFA286B" w14:textId="77777777" w:rsidTr="00BC2699">
        <w:trPr>
          <w:gridAfter w:val="1"/>
          <w:wAfter w:w="6" w:type="dxa"/>
        </w:trPr>
        <w:tc>
          <w:tcPr>
            <w:tcW w:w="5387" w:type="dxa"/>
            <w:tcBorders>
              <w:left w:val="single" w:sz="4" w:space="0" w:color="000000"/>
              <w:bottom w:val="single" w:sz="4" w:space="0" w:color="000000"/>
            </w:tcBorders>
            <w:shd w:val="clear" w:color="auto" w:fill="auto"/>
            <w:tcMar>
              <w:top w:w="0" w:type="dxa"/>
              <w:left w:w="142" w:type="dxa"/>
              <w:bottom w:w="0" w:type="dxa"/>
              <w:right w:w="142" w:type="dxa"/>
            </w:tcMar>
          </w:tcPr>
          <w:p w14:paraId="0C9EA08F" w14:textId="77777777" w:rsidR="00F33E05" w:rsidRPr="003A7192" w:rsidRDefault="00F33E05" w:rsidP="00750B5C">
            <w:pPr>
              <w:pStyle w:val="Textbody"/>
              <w:jc w:val="both"/>
              <w:rPr>
                <w:b w:val="0"/>
                <w:sz w:val="16"/>
                <w:szCs w:val="16"/>
              </w:rPr>
            </w:pPr>
            <w:r w:rsidRPr="003A7192">
              <w:rPr>
                <w:b w:val="0"/>
                <w:sz w:val="16"/>
                <w:szCs w:val="16"/>
              </w:rPr>
              <w:t>Telematische Stempelmarke – Entrichtung der Stempelsteuer für digitale Dokumenten</w:t>
            </w:r>
          </w:p>
          <w:p w14:paraId="3C823B6F" w14:textId="77777777" w:rsidR="00F33E05" w:rsidRDefault="00F33E05" w:rsidP="00750B5C">
            <w:pPr>
              <w:pStyle w:val="Textbody"/>
              <w:jc w:val="both"/>
              <w:rPr>
                <w:b w:val="0"/>
                <w:sz w:val="16"/>
                <w:szCs w:val="16"/>
              </w:rPr>
            </w:pPr>
            <w:r w:rsidRPr="003A7192">
              <w:rPr>
                <w:b w:val="0"/>
                <w:sz w:val="16"/>
                <w:szCs w:val="16"/>
              </w:rPr>
              <w:t>Der/Die Unterzeichnete/e erklärt - Die Unterzeichneten erklären, dass die elektronische Stempelmarke, mit der die Stempelsteuer eines digitalen Dokumentes beglichen wird, deren Identifikationsnummer im entsprechenden Feld "Stempelmarke" angegeben wird, ausschließlich für das vorliegende Dokument verwendet und im Sinne des Art. 37 des DPR Nr. 642 von 1972 drei Jahre lang aufbewahrt wird.</w:t>
            </w:r>
          </w:p>
          <w:p w14:paraId="6B2EDA1D" w14:textId="77777777" w:rsidR="003A7192" w:rsidRPr="003A7192" w:rsidRDefault="003A7192" w:rsidP="00750B5C">
            <w:pPr>
              <w:pStyle w:val="Textbody"/>
              <w:jc w:val="both"/>
              <w:rPr>
                <w:b w:val="0"/>
                <w:sz w:val="16"/>
                <w:szCs w:val="16"/>
              </w:rPr>
            </w:pPr>
          </w:p>
        </w:tc>
        <w:tc>
          <w:tcPr>
            <w:tcW w:w="5380" w:type="dxa"/>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7F72894F" w14:textId="77777777" w:rsidR="00F33E05" w:rsidRPr="003A7192" w:rsidRDefault="00F33E05" w:rsidP="004E1E32">
            <w:pPr>
              <w:pStyle w:val="Textbody"/>
              <w:jc w:val="both"/>
              <w:rPr>
                <w:b w:val="0"/>
                <w:sz w:val="16"/>
                <w:szCs w:val="16"/>
                <w:lang w:val="it-IT"/>
              </w:rPr>
            </w:pPr>
            <w:r w:rsidRPr="003A7192">
              <w:rPr>
                <w:b w:val="0"/>
                <w:sz w:val="16"/>
                <w:szCs w:val="16"/>
                <w:lang w:val="it-IT"/>
              </w:rPr>
              <w:t>Contrassegno telematico</w:t>
            </w:r>
          </w:p>
          <w:p w14:paraId="680AA8C9" w14:textId="77777777" w:rsidR="00F33E05" w:rsidRPr="003A7192" w:rsidRDefault="00F33E05" w:rsidP="004E1E32">
            <w:pPr>
              <w:pStyle w:val="Textbody"/>
              <w:jc w:val="both"/>
              <w:rPr>
                <w:b w:val="0"/>
                <w:sz w:val="16"/>
                <w:szCs w:val="16"/>
                <w:lang w:val="it-IT"/>
              </w:rPr>
            </w:pPr>
            <w:r w:rsidRPr="003A7192">
              <w:rPr>
                <w:b w:val="0"/>
                <w:sz w:val="16"/>
                <w:szCs w:val="16"/>
                <w:lang w:val="it-IT"/>
              </w:rPr>
              <w:t>Il/La sottoscritto/a dichiara – I sottoscritti dichiarano, che il contrassegno telematico utilizzato per l’assolvimento dell’imposta di bollo su un documento digitale, di cui è stato inserito il codice nell’apposita casella “Marca da Bollo”, viene utilizzato esclusivamente per il presente documento e verrà conservato per 3 anni ai sensi dell’art. 37 del DPR n. 642 del 1972.</w:t>
            </w:r>
          </w:p>
        </w:tc>
      </w:tr>
      <w:tr w:rsidR="00871160" w:rsidRPr="000E093F" w14:paraId="54C7FA5B" w14:textId="77777777" w:rsidTr="00BC2699">
        <w:trPr>
          <w:gridAfter w:val="1"/>
          <w:wAfter w:w="6" w:type="dxa"/>
        </w:trPr>
        <w:tc>
          <w:tcPr>
            <w:tcW w:w="5387" w:type="dxa"/>
            <w:tcBorders>
              <w:left w:val="single" w:sz="4" w:space="0" w:color="000000"/>
              <w:bottom w:val="single" w:sz="4" w:space="0" w:color="000000"/>
            </w:tcBorders>
            <w:shd w:val="clear" w:color="auto" w:fill="auto"/>
            <w:tcMar>
              <w:top w:w="0" w:type="dxa"/>
              <w:left w:w="142" w:type="dxa"/>
              <w:bottom w:w="0" w:type="dxa"/>
              <w:right w:w="142" w:type="dxa"/>
            </w:tcMar>
          </w:tcPr>
          <w:p w14:paraId="46ED854F" w14:textId="77777777" w:rsidR="00871160" w:rsidRPr="00F656A5" w:rsidRDefault="00871160" w:rsidP="00871160">
            <w:pPr>
              <w:pStyle w:val="TableParagraph"/>
              <w:spacing w:before="28"/>
              <w:ind w:right="57"/>
              <w:jc w:val="both"/>
              <w:rPr>
                <w:color w:val="000000"/>
                <w:sz w:val="18"/>
                <w:szCs w:val="18"/>
                <w:lang w:val="de-DE"/>
              </w:rPr>
            </w:pPr>
            <w:r w:rsidRPr="00F656A5">
              <w:rPr>
                <w:color w:val="000000"/>
                <w:sz w:val="18"/>
                <w:szCs w:val="18"/>
                <w:u w:val="single"/>
                <w:lang w:val="de-DE"/>
              </w:rPr>
              <w:t>Stempelsteuer bei Übermittlung der Bescheinigung</w:t>
            </w:r>
            <w:r w:rsidRPr="00F656A5">
              <w:rPr>
                <w:color w:val="000000"/>
                <w:sz w:val="18"/>
                <w:szCs w:val="18"/>
                <w:lang w:val="de-DE"/>
              </w:rPr>
              <w:t>:</w:t>
            </w:r>
          </w:p>
          <w:p w14:paraId="21200C08" w14:textId="77777777" w:rsidR="00871160" w:rsidRPr="00F656A5" w:rsidRDefault="00871160" w:rsidP="00871160">
            <w:pPr>
              <w:pStyle w:val="TableParagraph"/>
              <w:spacing w:before="28"/>
              <w:ind w:right="57"/>
              <w:jc w:val="both"/>
              <w:rPr>
                <w:color w:val="000000"/>
                <w:sz w:val="18"/>
                <w:szCs w:val="18"/>
                <w:lang w:val="de-DE"/>
              </w:rPr>
            </w:pPr>
          </w:p>
          <w:p w14:paraId="657A4AB2" w14:textId="77777777" w:rsidR="00871160" w:rsidRPr="00F656A5" w:rsidRDefault="00871160" w:rsidP="00871160">
            <w:pPr>
              <w:adjustRightInd w:val="0"/>
              <w:spacing w:after="20" w:line="200" w:lineRule="atLeast"/>
              <w:jc w:val="both"/>
              <w:rPr>
                <w:sz w:val="18"/>
                <w:szCs w:val="18"/>
                <w:lang w:val="de-DE"/>
              </w:rPr>
            </w:pPr>
            <w:r w:rsidRPr="00F656A5">
              <w:rPr>
                <w:sz w:val="18"/>
                <w:szCs w:val="18"/>
                <w:lang w:val="de-DE"/>
              </w:rPr>
              <w:t>Angabe von Datum und Kennnummer einer Stempelmarke zu 16 Euro</w:t>
            </w:r>
          </w:p>
          <w:p w14:paraId="1F908CEC" w14:textId="77777777" w:rsidR="000E093F" w:rsidRPr="00F656A5" w:rsidRDefault="000E093F" w:rsidP="00871160">
            <w:pPr>
              <w:adjustRightInd w:val="0"/>
              <w:spacing w:after="20" w:line="200" w:lineRule="atLeast"/>
              <w:jc w:val="both"/>
              <w:rPr>
                <w:sz w:val="18"/>
                <w:szCs w:val="18"/>
                <w:lang w:val="de-DE"/>
              </w:rPr>
            </w:pPr>
          </w:p>
          <w:p w14:paraId="077AEFB0" w14:textId="77777777" w:rsidR="000E093F" w:rsidRPr="00F656A5" w:rsidRDefault="00871160" w:rsidP="00871160">
            <w:pPr>
              <w:adjustRightInd w:val="0"/>
              <w:spacing w:after="20" w:line="200" w:lineRule="atLeast"/>
              <w:jc w:val="both"/>
              <w:rPr>
                <w:sz w:val="18"/>
                <w:szCs w:val="18"/>
                <w:lang w:val="de-DE"/>
              </w:rPr>
            </w:pPr>
            <w:r w:rsidRPr="00F656A5">
              <w:rPr>
                <w:sz w:val="18"/>
                <w:szCs w:val="18"/>
                <w:lang w:val="de-DE"/>
              </w:rPr>
              <w:t xml:space="preserve">Datum _________________ </w:t>
            </w:r>
          </w:p>
          <w:p w14:paraId="1249DE06" w14:textId="77777777" w:rsidR="000E093F" w:rsidRPr="00F656A5" w:rsidRDefault="000E093F" w:rsidP="00871160">
            <w:pPr>
              <w:adjustRightInd w:val="0"/>
              <w:spacing w:after="20" w:line="200" w:lineRule="atLeast"/>
              <w:jc w:val="both"/>
              <w:rPr>
                <w:sz w:val="18"/>
                <w:szCs w:val="18"/>
                <w:lang w:val="de-DE"/>
              </w:rPr>
            </w:pPr>
          </w:p>
          <w:p w14:paraId="36D750AA" w14:textId="77777777" w:rsidR="00871160" w:rsidRPr="00F656A5" w:rsidRDefault="000E093F" w:rsidP="00871160">
            <w:pPr>
              <w:adjustRightInd w:val="0"/>
              <w:spacing w:after="20" w:line="200" w:lineRule="atLeast"/>
              <w:jc w:val="both"/>
              <w:rPr>
                <w:sz w:val="18"/>
                <w:szCs w:val="18"/>
                <w:lang w:val="de-DE"/>
              </w:rPr>
            </w:pPr>
            <w:proofErr w:type="spellStart"/>
            <w:r w:rsidRPr="00F656A5">
              <w:rPr>
                <w:sz w:val="18"/>
                <w:szCs w:val="18"/>
              </w:rPr>
              <w:t>Kennnummer</w:t>
            </w:r>
            <w:proofErr w:type="spellEnd"/>
            <w:r w:rsidR="00871160" w:rsidRPr="00F656A5">
              <w:rPr>
                <w:sz w:val="18"/>
                <w:szCs w:val="18"/>
                <w:lang w:val="de-DE"/>
              </w:rPr>
              <w:t xml:space="preserve"> ___________________</w:t>
            </w:r>
            <w:r w:rsidRPr="00F656A5">
              <w:rPr>
                <w:sz w:val="18"/>
                <w:szCs w:val="18"/>
                <w:lang w:val="de-DE"/>
              </w:rPr>
              <w:t>_______</w:t>
            </w:r>
            <w:r w:rsidR="00871160" w:rsidRPr="00F656A5">
              <w:rPr>
                <w:sz w:val="18"/>
                <w:szCs w:val="18"/>
                <w:lang w:val="de-DE"/>
              </w:rPr>
              <w:t>__________</w:t>
            </w:r>
          </w:p>
          <w:p w14:paraId="7D3E6458" w14:textId="77777777" w:rsidR="00871160" w:rsidRPr="00F656A5" w:rsidRDefault="00871160" w:rsidP="00871160">
            <w:pPr>
              <w:adjustRightInd w:val="0"/>
              <w:spacing w:after="20" w:line="200" w:lineRule="atLeast"/>
              <w:jc w:val="both"/>
              <w:rPr>
                <w:sz w:val="18"/>
                <w:szCs w:val="18"/>
                <w:lang w:val="de-DE"/>
              </w:rPr>
            </w:pPr>
          </w:p>
        </w:tc>
        <w:tc>
          <w:tcPr>
            <w:tcW w:w="5380" w:type="dxa"/>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5D9C74F6" w14:textId="77777777" w:rsidR="000E093F" w:rsidRPr="00F656A5" w:rsidRDefault="000E093F" w:rsidP="000E093F">
            <w:pPr>
              <w:jc w:val="both"/>
              <w:rPr>
                <w:color w:val="000000"/>
                <w:sz w:val="18"/>
                <w:szCs w:val="18"/>
                <w:u w:val="single"/>
                <w:lang w:val="it-IT"/>
              </w:rPr>
            </w:pPr>
            <w:r w:rsidRPr="00F656A5">
              <w:rPr>
                <w:color w:val="000000"/>
                <w:sz w:val="18"/>
                <w:szCs w:val="18"/>
                <w:u w:val="single"/>
                <w:lang w:val="it-IT"/>
              </w:rPr>
              <w:t xml:space="preserve">Imposta di bollo in caso di trasmissione del certificato: </w:t>
            </w:r>
          </w:p>
          <w:p w14:paraId="563FD7E9" w14:textId="77777777" w:rsidR="00871160" w:rsidRPr="00F656A5" w:rsidRDefault="00871160" w:rsidP="004E1E32">
            <w:pPr>
              <w:pStyle w:val="Textbody"/>
              <w:jc w:val="both"/>
              <w:rPr>
                <w:b w:val="0"/>
                <w:sz w:val="18"/>
                <w:szCs w:val="18"/>
                <w:lang w:val="it-IT"/>
              </w:rPr>
            </w:pPr>
          </w:p>
          <w:p w14:paraId="6A4AD79D" w14:textId="77777777" w:rsidR="000E093F" w:rsidRPr="00F656A5" w:rsidRDefault="000E093F" w:rsidP="000E093F">
            <w:pPr>
              <w:adjustRightInd w:val="0"/>
              <w:spacing w:after="20" w:line="200" w:lineRule="atLeast"/>
              <w:jc w:val="both"/>
              <w:rPr>
                <w:sz w:val="18"/>
                <w:szCs w:val="18"/>
                <w:lang w:val="it-IT"/>
              </w:rPr>
            </w:pPr>
            <w:r w:rsidRPr="00F656A5">
              <w:rPr>
                <w:sz w:val="18"/>
                <w:szCs w:val="18"/>
                <w:lang w:val="it-IT"/>
              </w:rPr>
              <w:t xml:space="preserve">indicazione della data e del numero identificativo di una marca da bollo da 16 euro </w:t>
            </w:r>
          </w:p>
          <w:p w14:paraId="543E974C" w14:textId="77777777" w:rsidR="000E093F" w:rsidRPr="00F656A5" w:rsidRDefault="000E093F" w:rsidP="000E093F">
            <w:pPr>
              <w:adjustRightInd w:val="0"/>
              <w:spacing w:after="20" w:line="200" w:lineRule="atLeast"/>
              <w:jc w:val="both"/>
              <w:rPr>
                <w:sz w:val="18"/>
                <w:szCs w:val="18"/>
                <w:lang w:val="it-IT"/>
              </w:rPr>
            </w:pPr>
          </w:p>
          <w:p w14:paraId="003F22B8" w14:textId="77777777" w:rsidR="000E093F" w:rsidRPr="00F656A5" w:rsidRDefault="000E093F" w:rsidP="000E093F">
            <w:pPr>
              <w:adjustRightInd w:val="0"/>
              <w:spacing w:after="20" w:line="200" w:lineRule="atLeast"/>
              <w:jc w:val="both"/>
              <w:rPr>
                <w:sz w:val="18"/>
                <w:szCs w:val="18"/>
                <w:lang w:val="it-IT"/>
              </w:rPr>
            </w:pPr>
            <w:r w:rsidRPr="00F656A5">
              <w:rPr>
                <w:sz w:val="18"/>
                <w:szCs w:val="18"/>
                <w:lang w:val="it-IT"/>
              </w:rPr>
              <w:t>Data ___________________</w:t>
            </w:r>
          </w:p>
          <w:p w14:paraId="112393BC" w14:textId="77777777" w:rsidR="000E093F" w:rsidRPr="00F656A5" w:rsidRDefault="000E093F" w:rsidP="000E093F">
            <w:pPr>
              <w:adjustRightInd w:val="0"/>
              <w:spacing w:after="20" w:line="200" w:lineRule="atLeast"/>
              <w:jc w:val="both"/>
              <w:rPr>
                <w:sz w:val="18"/>
                <w:szCs w:val="18"/>
                <w:lang w:val="it-IT"/>
              </w:rPr>
            </w:pPr>
          </w:p>
          <w:p w14:paraId="1CE75131" w14:textId="77777777" w:rsidR="000E093F" w:rsidRPr="00F656A5" w:rsidRDefault="000E093F" w:rsidP="000E093F">
            <w:pPr>
              <w:adjustRightInd w:val="0"/>
              <w:spacing w:after="20" w:line="200" w:lineRule="atLeast"/>
              <w:jc w:val="both"/>
              <w:rPr>
                <w:sz w:val="18"/>
                <w:szCs w:val="18"/>
                <w:lang w:val="it-IT"/>
              </w:rPr>
            </w:pPr>
            <w:r w:rsidRPr="00F656A5">
              <w:rPr>
                <w:sz w:val="18"/>
                <w:szCs w:val="18"/>
                <w:lang w:val="it-IT"/>
              </w:rPr>
              <w:t>numero identificativo _________________________________</w:t>
            </w:r>
          </w:p>
          <w:p w14:paraId="712287FD" w14:textId="77777777" w:rsidR="000E093F" w:rsidRPr="00F656A5" w:rsidRDefault="000E093F" w:rsidP="004E1E32">
            <w:pPr>
              <w:pStyle w:val="Textbody"/>
              <w:jc w:val="both"/>
              <w:rPr>
                <w:b w:val="0"/>
                <w:sz w:val="18"/>
                <w:szCs w:val="18"/>
                <w:lang w:val="it-IT"/>
              </w:rPr>
            </w:pPr>
          </w:p>
        </w:tc>
      </w:tr>
      <w:tr w:rsidR="00F33E05" w:rsidRPr="00417678" w14:paraId="08994A69" w14:textId="77777777" w:rsidTr="00BC2699">
        <w:trPr>
          <w:gridAfter w:val="1"/>
          <w:wAfter w:w="6" w:type="dxa"/>
        </w:trPr>
        <w:tc>
          <w:tcPr>
            <w:tcW w:w="5387" w:type="dxa"/>
            <w:tcBorders>
              <w:left w:val="single" w:sz="4" w:space="0" w:color="000000"/>
              <w:bottom w:val="single" w:sz="4" w:space="0" w:color="000000"/>
            </w:tcBorders>
            <w:shd w:val="clear" w:color="auto" w:fill="auto"/>
            <w:tcMar>
              <w:top w:w="0" w:type="dxa"/>
              <w:left w:w="142" w:type="dxa"/>
              <w:bottom w:w="0" w:type="dxa"/>
              <w:right w:w="142" w:type="dxa"/>
            </w:tcMar>
          </w:tcPr>
          <w:p w14:paraId="16DC623B" w14:textId="77ADB409" w:rsidR="00F33E05" w:rsidRPr="003A7192" w:rsidRDefault="00F33E05" w:rsidP="00750B5C">
            <w:pPr>
              <w:pStyle w:val="Textbody"/>
              <w:jc w:val="both"/>
              <w:rPr>
                <w:b w:val="0"/>
                <w:sz w:val="16"/>
                <w:szCs w:val="16"/>
              </w:rPr>
            </w:pPr>
            <w:r w:rsidRPr="003A7192">
              <w:rPr>
                <w:b w:val="0"/>
                <w:sz w:val="16"/>
                <w:szCs w:val="16"/>
              </w:rPr>
              <w:t>Die Unterfertigten erklären außerdem, dass am vorliegenden, aus dem Internet entnommenen Vordruck keine Änderungen vorgenommen wurden</w:t>
            </w:r>
            <w:r w:rsidR="000C0A64">
              <w:rPr>
                <w:b w:val="0"/>
                <w:sz w:val="16"/>
                <w:szCs w:val="16"/>
              </w:rPr>
              <w:t xml:space="preserve"> (Version Mai 2022)</w:t>
            </w:r>
          </w:p>
        </w:tc>
        <w:tc>
          <w:tcPr>
            <w:tcW w:w="5380" w:type="dxa"/>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1FB13DDD" w14:textId="141263DF" w:rsidR="00F33E05" w:rsidRPr="003A7192" w:rsidRDefault="00F33E05" w:rsidP="004E1E32">
            <w:pPr>
              <w:pStyle w:val="Textbody"/>
              <w:jc w:val="both"/>
              <w:rPr>
                <w:b w:val="0"/>
                <w:sz w:val="16"/>
                <w:szCs w:val="16"/>
                <w:lang w:val="it-IT"/>
              </w:rPr>
            </w:pPr>
            <w:r w:rsidRPr="003A7192">
              <w:rPr>
                <w:b w:val="0"/>
                <w:sz w:val="16"/>
                <w:szCs w:val="16"/>
                <w:lang w:val="it-IT"/>
              </w:rPr>
              <w:t xml:space="preserve">I sottoscritti dichiarano inoltre che il presente modello preso da internet non ha subito alcuna </w:t>
            </w:r>
            <w:r w:rsidR="00417678" w:rsidRPr="003A7192">
              <w:rPr>
                <w:b w:val="0"/>
                <w:sz w:val="16"/>
                <w:szCs w:val="16"/>
                <w:lang w:val="it-IT"/>
              </w:rPr>
              <w:t>modifica.</w:t>
            </w:r>
            <w:r w:rsidR="00417678">
              <w:rPr>
                <w:b w:val="0"/>
                <w:sz w:val="16"/>
                <w:szCs w:val="16"/>
                <w:lang w:val="it-IT"/>
              </w:rPr>
              <w:t xml:space="preserve"> (</w:t>
            </w:r>
            <w:r w:rsidR="000C0A64">
              <w:rPr>
                <w:b w:val="0"/>
                <w:sz w:val="16"/>
                <w:szCs w:val="16"/>
                <w:lang w:val="it-IT"/>
              </w:rPr>
              <w:t>versione maggio 2022)</w:t>
            </w:r>
          </w:p>
          <w:p w14:paraId="6D9F0540" w14:textId="77777777" w:rsidR="00F33E05" w:rsidRPr="003A7192" w:rsidRDefault="00F33E05" w:rsidP="004E1E32">
            <w:pPr>
              <w:ind w:firstLine="708"/>
              <w:rPr>
                <w:rFonts w:eastAsia="Times New Roman"/>
                <w:bCs/>
                <w:sz w:val="16"/>
                <w:szCs w:val="16"/>
                <w:lang w:val="it-IT"/>
              </w:rPr>
            </w:pPr>
          </w:p>
        </w:tc>
      </w:tr>
      <w:tr w:rsidR="00F33E05" w:rsidRPr="00417678" w14:paraId="1466187E" w14:textId="77777777" w:rsidTr="00BC2699">
        <w:trPr>
          <w:gridAfter w:val="1"/>
          <w:wAfter w:w="6" w:type="dxa"/>
        </w:trPr>
        <w:tc>
          <w:tcPr>
            <w:tcW w:w="5387" w:type="dxa"/>
            <w:tcBorders>
              <w:left w:val="single" w:sz="4" w:space="0" w:color="000000"/>
              <w:bottom w:val="single" w:sz="4" w:space="0" w:color="000000"/>
            </w:tcBorders>
            <w:shd w:val="clear" w:color="auto" w:fill="auto"/>
            <w:tcMar>
              <w:top w:w="0" w:type="dxa"/>
              <w:left w:w="142" w:type="dxa"/>
              <w:bottom w:w="0" w:type="dxa"/>
              <w:right w:w="142" w:type="dxa"/>
            </w:tcMar>
          </w:tcPr>
          <w:p w14:paraId="7BC84FD2" w14:textId="77777777" w:rsidR="00F33E05" w:rsidRPr="00F33E05" w:rsidRDefault="00F33E05" w:rsidP="00F94B69">
            <w:pPr>
              <w:pStyle w:val="Standard1"/>
              <w:jc w:val="both"/>
              <w:rPr>
                <w:rFonts w:ascii="Arial" w:hAnsi="Arial"/>
                <w:sz w:val="20"/>
                <w:szCs w:val="20"/>
                <w:lang w:val="it-IT"/>
              </w:rPr>
            </w:pPr>
          </w:p>
        </w:tc>
        <w:tc>
          <w:tcPr>
            <w:tcW w:w="5380" w:type="dxa"/>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4EAB1589" w14:textId="77777777" w:rsidR="00F33E05" w:rsidRPr="00F33E05" w:rsidRDefault="00F33E05" w:rsidP="00F94B69">
            <w:pPr>
              <w:pStyle w:val="Standard1"/>
              <w:jc w:val="both"/>
              <w:rPr>
                <w:rFonts w:ascii="Arial" w:hAnsi="Arial"/>
                <w:sz w:val="20"/>
                <w:szCs w:val="20"/>
                <w:lang w:val="it-IT"/>
              </w:rPr>
            </w:pPr>
          </w:p>
        </w:tc>
      </w:tr>
      <w:tr w:rsidR="00F33E05" w:rsidRPr="00EA2B47" w14:paraId="27D4A3DB" w14:textId="77777777" w:rsidTr="00BC2699">
        <w:trPr>
          <w:gridAfter w:val="1"/>
          <w:wAfter w:w="6" w:type="dxa"/>
        </w:trPr>
        <w:tc>
          <w:tcPr>
            <w:tcW w:w="5387" w:type="dxa"/>
            <w:tcBorders>
              <w:left w:val="single" w:sz="4" w:space="0" w:color="000000"/>
              <w:bottom w:val="single" w:sz="4" w:space="0" w:color="000000"/>
            </w:tcBorders>
            <w:shd w:val="clear" w:color="auto" w:fill="auto"/>
            <w:tcMar>
              <w:top w:w="0" w:type="dxa"/>
              <w:left w:w="142" w:type="dxa"/>
              <w:bottom w:w="0" w:type="dxa"/>
              <w:right w:w="142" w:type="dxa"/>
            </w:tcMar>
          </w:tcPr>
          <w:p w14:paraId="2BC64695" w14:textId="77777777" w:rsidR="00F33E05" w:rsidRPr="00EA2B47" w:rsidRDefault="00F33E05" w:rsidP="00F94B69">
            <w:pPr>
              <w:pStyle w:val="Standard1"/>
              <w:spacing w:before="120" w:after="120"/>
              <w:jc w:val="both"/>
              <w:rPr>
                <w:rFonts w:ascii="Arial" w:hAnsi="Arial" w:cs="Arial"/>
                <w:sz w:val="18"/>
                <w:szCs w:val="18"/>
              </w:rPr>
            </w:pPr>
            <w:proofErr w:type="gramStart"/>
            <w:r w:rsidRPr="00EA2B47">
              <w:rPr>
                <w:rFonts w:ascii="Arial" w:hAnsi="Arial" w:cs="Arial"/>
                <w:sz w:val="18"/>
                <w:szCs w:val="18"/>
              </w:rPr>
              <w:t>Datum  _</w:t>
            </w:r>
            <w:proofErr w:type="gramEnd"/>
            <w:r w:rsidRPr="00EA2B47">
              <w:rPr>
                <w:rFonts w:ascii="Arial" w:hAnsi="Arial" w:cs="Arial"/>
                <w:sz w:val="18"/>
                <w:szCs w:val="18"/>
              </w:rPr>
              <w:t>______________</w:t>
            </w:r>
          </w:p>
        </w:tc>
        <w:tc>
          <w:tcPr>
            <w:tcW w:w="5380" w:type="dxa"/>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708E8D6E" w14:textId="77777777" w:rsidR="00F33E05" w:rsidRPr="00EA2B47" w:rsidRDefault="00F33E05" w:rsidP="00F94B69">
            <w:pPr>
              <w:pStyle w:val="Fuzeile"/>
              <w:tabs>
                <w:tab w:val="clear" w:pos="9072"/>
              </w:tabs>
              <w:spacing w:before="120" w:after="120"/>
              <w:rPr>
                <w:rFonts w:ascii="Arial" w:hAnsi="Arial" w:cs="Arial"/>
                <w:sz w:val="18"/>
                <w:szCs w:val="18"/>
              </w:rPr>
            </w:pPr>
            <w:proofErr w:type="gramStart"/>
            <w:r w:rsidRPr="00EA2B47">
              <w:rPr>
                <w:rFonts w:ascii="Arial" w:hAnsi="Arial" w:cs="Arial"/>
                <w:sz w:val="18"/>
                <w:szCs w:val="18"/>
              </w:rPr>
              <w:t>Data  _</w:t>
            </w:r>
            <w:proofErr w:type="gramEnd"/>
            <w:r w:rsidRPr="00EA2B47">
              <w:rPr>
                <w:rFonts w:ascii="Arial" w:hAnsi="Arial" w:cs="Arial"/>
                <w:sz w:val="18"/>
                <w:szCs w:val="18"/>
              </w:rPr>
              <w:t>______________</w:t>
            </w:r>
          </w:p>
        </w:tc>
      </w:tr>
      <w:tr w:rsidR="00F33E05" w:rsidRPr="00EA2B47" w14:paraId="69E375AA" w14:textId="77777777" w:rsidTr="00BC2699">
        <w:trPr>
          <w:gridAfter w:val="1"/>
          <w:wAfter w:w="6" w:type="dxa"/>
        </w:trPr>
        <w:tc>
          <w:tcPr>
            <w:tcW w:w="5387" w:type="dxa"/>
            <w:tcBorders>
              <w:left w:val="single" w:sz="4" w:space="0" w:color="000000"/>
              <w:bottom w:val="single" w:sz="4" w:space="0" w:color="000000"/>
            </w:tcBorders>
            <w:shd w:val="clear" w:color="auto" w:fill="auto"/>
            <w:tcMar>
              <w:top w:w="0" w:type="dxa"/>
              <w:left w:w="142" w:type="dxa"/>
              <w:bottom w:w="0" w:type="dxa"/>
              <w:right w:w="142" w:type="dxa"/>
            </w:tcMar>
          </w:tcPr>
          <w:p w14:paraId="239EDBCE" w14:textId="45C775AE" w:rsidR="00F33E05" w:rsidRPr="00EA2B47" w:rsidRDefault="00F33E05" w:rsidP="00F94B69">
            <w:pPr>
              <w:pStyle w:val="Standard1"/>
              <w:spacing w:before="170"/>
              <w:ind w:left="-26"/>
              <w:rPr>
                <w:rFonts w:ascii="Arial" w:hAnsi="Arial" w:cs="Arial"/>
                <w:sz w:val="18"/>
                <w:szCs w:val="18"/>
                <w:lang w:val="it-IT"/>
              </w:rPr>
            </w:pPr>
            <w:r w:rsidRPr="00EA2B47">
              <w:rPr>
                <w:rFonts w:ascii="Arial" w:hAnsi="Arial" w:cs="Arial"/>
                <w:sz w:val="18"/>
                <w:szCs w:val="18"/>
                <w:lang w:val="it-IT"/>
              </w:rPr>
              <w:t>DER</w:t>
            </w:r>
            <w:r w:rsidR="00417678">
              <w:rPr>
                <w:rFonts w:ascii="Arial" w:hAnsi="Arial" w:cs="Arial"/>
                <w:sz w:val="18"/>
                <w:szCs w:val="18"/>
                <w:lang w:val="it-IT"/>
              </w:rPr>
              <w:t>/DIE</w:t>
            </w:r>
            <w:r w:rsidRPr="00EA2B47">
              <w:rPr>
                <w:rFonts w:ascii="Arial" w:hAnsi="Arial" w:cs="Arial"/>
                <w:sz w:val="18"/>
                <w:szCs w:val="18"/>
                <w:lang w:val="it-IT"/>
              </w:rPr>
              <w:t xml:space="preserve"> </w:t>
            </w:r>
            <w:r w:rsidR="00417678">
              <w:rPr>
                <w:rFonts w:ascii="Arial" w:hAnsi="Arial" w:cs="Arial"/>
                <w:sz w:val="18"/>
                <w:szCs w:val="18"/>
                <w:lang w:val="it-IT"/>
              </w:rPr>
              <w:t>ERKLÄRENDE</w:t>
            </w:r>
          </w:p>
          <w:p w14:paraId="2063401C" w14:textId="77777777" w:rsidR="00F33E05" w:rsidRPr="00EA2B47" w:rsidRDefault="00F33E05" w:rsidP="00F94B69">
            <w:pPr>
              <w:pStyle w:val="Standard1"/>
              <w:spacing w:before="170"/>
              <w:ind w:left="-26"/>
              <w:rPr>
                <w:rFonts w:ascii="Arial" w:hAnsi="Arial" w:cs="Arial"/>
                <w:sz w:val="18"/>
                <w:szCs w:val="18"/>
              </w:rPr>
            </w:pPr>
            <w:r w:rsidRPr="00EA2B47">
              <w:rPr>
                <w:rFonts w:ascii="Arial" w:hAnsi="Arial" w:cs="Arial"/>
                <w:sz w:val="18"/>
                <w:szCs w:val="18"/>
              </w:rPr>
              <w:t>____________________________________________</w:t>
            </w:r>
          </w:p>
          <w:p w14:paraId="1A9F3696" w14:textId="77777777" w:rsidR="00F33E05" w:rsidRPr="00EA2B47" w:rsidRDefault="00F33E05" w:rsidP="00F478CC">
            <w:pPr>
              <w:pStyle w:val="Standard1"/>
              <w:numPr>
                <w:ilvl w:val="0"/>
                <w:numId w:val="8"/>
              </w:numPr>
              <w:spacing w:before="170"/>
              <w:ind w:left="-680" w:firstLine="0"/>
              <w:rPr>
                <w:rFonts w:ascii="Arial" w:hAnsi="Arial" w:cs="Arial"/>
                <w:sz w:val="18"/>
                <w:szCs w:val="18"/>
              </w:rPr>
            </w:pPr>
          </w:p>
        </w:tc>
        <w:tc>
          <w:tcPr>
            <w:tcW w:w="5380" w:type="dxa"/>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68FDC5BF" w14:textId="1B366D77" w:rsidR="00F33E05" w:rsidRPr="00EA2B47" w:rsidRDefault="00F33E05" w:rsidP="00F94B69">
            <w:pPr>
              <w:pStyle w:val="Standard1"/>
              <w:spacing w:before="170"/>
              <w:jc w:val="both"/>
              <w:rPr>
                <w:rFonts w:ascii="Arial" w:hAnsi="Arial" w:cs="Arial"/>
                <w:sz w:val="18"/>
                <w:szCs w:val="18"/>
              </w:rPr>
            </w:pPr>
            <w:r w:rsidRPr="00EA2B47">
              <w:rPr>
                <w:rFonts w:ascii="Arial" w:hAnsi="Arial" w:cs="Arial"/>
                <w:sz w:val="18"/>
                <w:szCs w:val="18"/>
              </w:rPr>
              <w:t>IL</w:t>
            </w:r>
            <w:r w:rsidR="00417678">
              <w:rPr>
                <w:rFonts w:ascii="Arial" w:hAnsi="Arial" w:cs="Arial"/>
                <w:sz w:val="18"/>
                <w:szCs w:val="18"/>
              </w:rPr>
              <w:t>/LA</w:t>
            </w:r>
            <w:r w:rsidRPr="00EA2B47">
              <w:rPr>
                <w:rFonts w:ascii="Arial" w:hAnsi="Arial" w:cs="Arial"/>
                <w:sz w:val="18"/>
                <w:szCs w:val="18"/>
              </w:rPr>
              <w:t xml:space="preserve"> DICHIARANTE</w:t>
            </w:r>
          </w:p>
          <w:p w14:paraId="6A98257F" w14:textId="77777777" w:rsidR="00F33E05" w:rsidRPr="00EA2B47" w:rsidRDefault="00F33E05" w:rsidP="00F94B69">
            <w:pPr>
              <w:pStyle w:val="Standard1"/>
              <w:spacing w:before="170"/>
              <w:jc w:val="both"/>
              <w:rPr>
                <w:rFonts w:ascii="Arial" w:hAnsi="Arial" w:cs="Arial"/>
                <w:sz w:val="18"/>
                <w:szCs w:val="18"/>
                <w:lang w:val="it-IT"/>
              </w:rPr>
            </w:pPr>
            <w:r w:rsidRPr="00EA2B47">
              <w:rPr>
                <w:rFonts w:ascii="Arial" w:hAnsi="Arial" w:cs="Arial"/>
                <w:sz w:val="18"/>
                <w:szCs w:val="18"/>
              </w:rPr>
              <w:t>________________________________________</w:t>
            </w:r>
          </w:p>
        </w:tc>
      </w:tr>
      <w:tr w:rsidR="00F33E05" w:rsidRPr="00787F08" w14:paraId="0A4B6667" w14:textId="77777777" w:rsidTr="00BC2699">
        <w:trPr>
          <w:gridAfter w:val="1"/>
          <w:wAfter w:w="6" w:type="dxa"/>
        </w:trPr>
        <w:tc>
          <w:tcPr>
            <w:tcW w:w="5387" w:type="dxa"/>
            <w:tcBorders>
              <w:left w:val="single" w:sz="4" w:space="0" w:color="000000"/>
              <w:bottom w:val="single" w:sz="4" w:space="0" w:color="000000"/>
            </w:tcBorders>
            <w:shd w:val="clear" w:color="auto" w:fill="auto"/>
            <w:tcMar>
              <w:top w:w="0" w:type="dxa"/>
              <w:left w:w="142" w:type="dxa"/>
              <w:bottom w:w="0" w:type="dxa"/>
              <w:right w:w="142" w:type="dxa"/>
            </w:tcMar>
          </w:tcPr>
          <w:p w14:paraId="5625F69D" w14:textId="77777777" w:rsidR="00F33E05" w:rsidRPr="00787F08" w:rsidRDefault="00F33E05" w:rsidP="00F94B69">
            <w:pPr>
              <w:pStyle w:val="Textbody"/>
              <w:rPr>
                <w:rFonts w:ascii="Arial Narrow" w:hAnsi="Arial Narrow"/>
                <w:sz w:val="18"/>
                <w:szCs w:val="18"/>
              </w:rPr>
            </w:pPr>
            <w:r w:rsidRPr="00787F08">
              <w:rPr>
                <w:rFonts w:ascii="Arial Narrow" w:hAnsi="Arial Narrow"/>
                <w:sz w:val="18"/>
                <w:szCs w:val="18"/>
              </w:rPr>
              <w:t>Anlagen:</w:t>
            </w:r>
          </w:p>
          <w:p w14:paraId="0972C88B" w14:textId="77777777" w:rsidR="00F33E05" w:rsidRPr="00787F08" w:rsidRDefault="00F33E05" w:rsidP="00F656A5">
            <w:pPr>
              <w:pStyle w:val="Textkrper"/>
              <w:suppressAutoHyphens/>
              <w:autoSpaceDE/>
              <w:autoSpaceDN/>
              <w:spacing w:before="120" w:after="120" w:line="100" w:lineRule="atLeast"/>
              <w:jc w:val="both"/>
              <w:rPr>
                <w:rFonts w:ascii="Arial Narrow" w:hAnsi="Arial Narrow"/>
                <w:sz w:val="18"/>
                <w:szCs w:val="18"/>
              </w:rPr>
            </w:pPr>
            <w:r w:rsidRPr="00787F08">
              <w:rPr>
                <w:rFonts w:ascii="Arial Narrow" w:hAnsi="Arial Narrow"/>
                <w:b/>
                <w:bCs/>
                <w:sz w:val="18"/>
                <w:szCs w:val="18"/>
              </w:rPr>
              <w:t xml:space="preserve">□ </w:t>
            </w:r>
            <w:r w:rsidRPr="00787F08">
              <w:rPr>
                <w:rFonts w:ascii="Arial Narrow" w:hAnsi="Arial Narrow"/>
                <w:sz w:val="18"/>
                <w:szCs w:val="18"/>
              </w:rPr>
              <w:t xml:space="preserve">1 </w:t>
            </w:r>
            <w:proofErr w:type="spellStart"/>
            <w:r w:rsidRPr="00787F08">
              <w:rPr>
                <w:rFonts w:ascii="Arial Narrow" w:hAnsi="Arial Narrow"/>
                <w:sz w:val="18"/>
                <w:szCs w:val="18"/>
              </w:rPr>
              <w:t>Stempelmarke</w:t>
            </w:r>
            <w:proofErr w:type="spellEnd"/>
            <w:r w:rsidRPr="00787F08">
              <w:rPr>
                <w:rFonts w:ascii="Arial Narrow" w:hAnsi="Arial Narrow"/>
                <w:sz w:val="18"/>
                <w:szCs w:val="18"/>
              </w:rPr>
              <w:t xml:space="preserve"> für die </w:t>
            </w:r>
            <w:proofErr w:type="spellStart"/>
            <w:r w:rsidRPr="00787F08">
              <w:rPr>
                <w:rFonts w:ascii="Arial Narrow" w:hAnsi="Arial Narrow"/>
                <w:sz w:val="18"/>
                <w:szCs w:val="18"/>
              </w:rPr>
              <w:t>Ermächtigung</w:t>
            </w:r>
            <w:proofErr w:type="spellEnd"/>
          </w:p>
          <w:p w14:paraId="1384385E" w14:textId="4D28E442" w:rsidR="00F33E05" w:rsidRPr="00787F08" w:rsidRDefault="00F33E05" w:rsidP="00F656A5">
            <w:pPr>
              <w:pStyle w:val="Textkrper"/>
              <w:suppressAutoHyphens/>
              <w:autoSpaceDE/>
              <w:autoSpaceDN/>
              <w:spacing w:before="120" w:after="120" w:line="100" w:lineRule="atLeast"/>
              <w:jc w:val="both"/>
              <w:rPr>
                <w:rFonts w:ascii="Arial Narrow" w:hAnsi="Arial Narrow"/>
                <w:sz w:val="18"/>
                <w:szCs w:val="18"/>
              </w:rPr>
            </w:pPr>
            <w:r w:rsidRPr="00787F08">
              <w:rPr>
                <w:rFonts w:ascii="Arial Narrow" w:hAnsi="Arial Narrow"/>
                <w:b/>
                <w:bCs/>
                <w:sz w:val="18"/>
                <w:szCs w:val="18"/>
              </w:rPr>
              <w:t xml:space="preserve">□ </w:t>
            </w:r>
            <w:r w:rsidR="001D62C7">
              <w:rPr>
                <w:rFonts w:ascii="Arial Narrow" w:hAnsi="Arial Narrow"/>
                <w:sz w:val="18"/>
                <w:szCs w:val="18"/>
              </w:rPr>
              <w:t>5</w:t>
            </w:r>
            <w:r w:rsidR="00BE4808">
              <w:rPr>
                <w:rFonts w:ascii="Arial Narrow" w:hAnsi="Arial Narrow"/>
                <w:sz w:val="18"/>
                <w:szCs w:val="18"/>
              </w:rPr>
              <w:t>0</w:t>
            </w:r>
            <w:r w:rsidRPr="00787F08">
              <w:rPr>
                <w:rFonts w:ascii="Arial Narrow" w:hAnsi="Arial Narrow"/>
                <w:sz w:val="18"/>
                <w:szCs w:val="18"/>
              </w:rPr>
              <w:t xml:space="preserve">,00 € </w:t>
            </w:r>
            <w:proofErr w:type="spellStart"/>
            <w:r w:rsidRPr="00787F08">
              <w:rPr>
                <w:rFonts w:ascii="Arial Narrow" w:hAnsi="Arial Narrow"/>
                <w:sz w:val="18"/>
                <w:szCs w:val="18"/>
              </w:rPr>
              <w:t>Sekretariatsgebühren</w:t>
            </w:r>
            <w:proofErr w:type="spellEnd"/>
            <w:r w:rsidRPr="00787F08">
              <w:rPr>
                <w:rFonts w:ascii="Arial Narrow" w:hAnsi="Arial Narrow"/>
                <w:sz w:val="18"/>
                <w:szCs w:val="18"/>
              </w:rPr>
              <w:t xml:space="preserve"> IBAN IT 79 J 03493 11600 000302040603</w:t>
            </w:r>
          </w:p>
          <w:p w14:paraId="527326A5" w14:textId="77777777" w:rsidR="00F33E05" w:rsidRPr="00787F08" w:rsidRDefault="00F33E05" w:rsidP="00F656A5">
            <w:pPr>
              <w:pStyle w:val="Textkrper"/>
              <w:suppressAutoHyphens/>
              <w:autoSpaceDE/>
              <w:autoSpaceDN/>
              <w:spacing w:before="120" w:after="120" w:line="100" w:lineRule="atLeast"/>
              <w:jc w:val="both"/>
              <w:rPr>
                <w:rFonts w:ascii="Arial Narrow" w:hAnsi="Arial Narrow"/>
                <w:sz w:val="18"/>
                <w:szCs w:val="18"/>
                <w:lang w:val="de-DE"/>
              </w:rPr>
            </w:pPr>
            <w:r w:rsidRPr="00787F08">
              <w:rPr>
                <w:rFonts w:ascii="Arial Narrow" w:hAnsi="Arial Narrow"/>
                <w:b/>
                <w:bCs/>
                <w:sz w:val="18"/>
                <w:szCs w:val="18"/>
              </w:rPr>
              <w:t>□</w:t>
            </w:r>
            <w:r w:rsidRPr="00787F08">
              <w:rPr>
                <w:rFonts w:ascii="Arial Narrow" w:hAnsi="Arial Narrow"/>
                <w:b/>
                <w:bCs/>
                <w:sz w:val="18"/>
                <w:szCs w:val="18"/>
                <w:lang w:val="de-DE"/>
              </w:rPr>
              <w:t xml:space="preserve"> </w:t>
            </w:r>
            <w:proofErr w:type="spellStart"/>
            <w:r w:rsidRPr="00787F08">
              <w:rPr>
                <w:rFonts w:ascii="Arial Narrow" w:hAnsi="Arial Narrow"/>
                <w:sz w:val="18"/>
                <w:szCs w:val="18"/>
                <w:lang w:val="de-DE"/>
              </w:rPr>
              <w:t>Katastermappenblatt</w:t>
            </w:r>
            <w:proofErr w:type="spellEnd"/>
            <w:r w:rsidRPr="00787F08">
              <w:rPr>
                <w:rFonts w:ascii="Arial Narrow" w:hAnsi="Arial Narrow"/>
                <w:sz w:val="18"/>
                <w:szCs w:val="18"/>
                <w:lang w:val="de-DE"/>
              </w:rPr>
              <w:t xml:space="preserve"> mit Eintragung des Bauvorhabens</w:t>
            </w:r>
          </w:p>
          <w:p w14:paraId="269E6022" w14:textId="77777777" w:rsidR="00F33E05" w:rsidRPr="00787F08" w:rsidRDefault="00F33E05" w:rsidP="00F656A5">
            <w:pPr>
              <w:pStyle w:val="Textkrper"/>
              <w:suppressAutoHyphens/>
              <w:autoSpaceDE/>
              <w:autoSpaceDN/>
              <w:spacing w:before="120" w:after="120" w:line="100" w:lineRule="atLeast"/>
              <w:jc w:val="both"/>
              <w:rPr>
                <w:rFonts w:ascii="Arial Narrow" w:hAnsi="Arial Narrow"/>
                <w:sz w:val="18"/>
                <w:szCs w:val="18"/>
                <w:lang w:val="de-DE"/>
              </w:rPr>
            </w:pPr>
            <w:r w:rsidRPr="00787F08">
              <w:rPr>
                <w:rFonts w:ascii="Arial Narrow" w:hAnsi="Arial Narrow"/>
                <w:b/>
                <w:bCs/>
                <w:sz w:val="18"/>
                <w:szCs w:val="18"/>
              </w:rPr>
              <w:t>□</w:t>
            </w:r>
            <w:r w:rsidRPr="00787F08">
              <w:rPr>
                <w:rFonts w:ascii="Arial Narrow" w:hAnsi="Arial Narrow"/>
                <w:b/>
                <w:bCs/>
                <w:sz w:val="18"/>
                <w:szCs w:val="18"/>
                <w:lang w:val="de-DE"/>
              </w:rPr>
              <w:t xml:space="preserve"> </w:t>
            </w:r>
            <w:r w:rsidRPr="00787F08">
              <w:rPr>
                <w:rFonts w:ascii="Arial Narrow" w:hAnsi="Arial Narrow"/>
                <w:sz w:val="18"/>
                <w:szCs w:val="18"/>
                <w:lang w:val="de-DE"/>
              </w:rPr>
              <w:t>Gutachten des Denkmalamtes, sofern vorgeschrieben</w:t>
            </w:r>
          </w:p>
          <w:p w14:paraId="24DACA2D" w14:textId="77777777" w:rsidR="00F33E05" w:rsidRPr="00787F08" w:rsidRDefault="00F33E05" w:rsidP="00F656A5">
            <w:pPr>
              <w:pStyle w:val="Textkrper"/>
              <w:suppressAutoHyphens/>
              <w:autoSpaceDE/>
              <w:autoSpaceDN/>
              <w:spacing w:before="120" w:after="120"/>
              <w:ind w:right="-6"/>
              <w:jc w:val="both"/>
              <w:rPr>
                <w:rFonts w:ascii="Arial Narrow" w:hAnsi="Arial Narrow"/>
                <w:sz w:val="18"/>
                <w:szCs w:val="18"/>
                <w:lang w:val="de-DE"/>
              </w:rPr>
            </w:pPr>
            <w:r w:rsidRPr="00F33E05">
              <w:rPr>
                <w:rFonts w:ascii="Arial Narrow" w:hAnsi="Arial Narrow"/>
                <w:b/>
                <w:bCs/>
                <w:sz w:val="18"/>
                <w:szCs w:val="18"/>
                <w:lang w:val="de-DE"/>
              </w:rPr>
              <w:t>□</w:t>
            </w:r>
            <w:r w:rsidRPr="00787F08">
              <w:rPr>
                <w:rFonts w:ascii="Arial Narrow" w:hAnsi="Arial Narrow"/>
                <w:b/>
                <w:bCs/>
                <w:sz w:val="18"/>
                <w:szCs w:val="18"/>
                <w:lang w:val="de-DE"/>
              </w:rPr>
              <w:t xml:space="preserve"> </w:t>
            </w:r>
            <w:r w:rsidRPr="00787F08">
              <w:rPr>
                <w:rFonts w:ascii="Arial Narrow" w:hAnsi="Arial Narrow"/>
                <w:sz w:val="18"/>
                <w:szCs w:val="18"/>
                <w:lang w:val="de-DE"/>
              </w:rPr>
              <w:t>sonstige Gutachten, Unbedenklichkeitserklärungen oder Ermächtigungen, die von den einschlägigen Vorschriften vorgeschrieben sind</w:t>
            </w:r>
          </w:p>
          <w:p w14:paraId="788AE14F" w14:textId="163E9BD3" w:rsidR="00F33E05" w:rsidRPr="00787F08" w:rsidRDefault="00F33E05" w:rsidP="00F656A5">
            <w:pPr>
              <w:pStyle w:val="Standard1"/>
              <w:tabs>
                <w:tab w:val="left" w:pos="142"/>
              </w:tabs>
              <w:spacing w:before="120" w:after="120"/>
              <w:rPr>
                <w:rFonts w:ascii="Arial Narrow" w:hAnsi="Arial Narrow" w:cs="Arial"/>
                <w:sz w:val="18"/>
                <w:szCs w:val="18"/>
              </w:rPr>
            </w:pPr>
            <w:r w:rsidRPr="00787F08">
              <w:rPr>
                <w:rFonts w:ascii="Arial Narrow" w:hAnsi="Arial Narrow"/>
                <w:b/>
                <w:bCs/>
                <w:sz w:val="18"/>
                <w:szCs w:val="18"/>
              </w:rPr>
              <w:t xml:space="preserve">□ </w:t>
            </w:r>
            <w:r w:rsidRPr="00787F08">
              <w:rPr>
                <w:rFonts w:ascii="Arial Narrow" w:hAnsi="Arial Narrow"/>
                <w:sz w:val="18"/>
                <w:szCs w:val="18"/>
              </w:rPr>
              <w:t>Foto</w:t>
            </w:r>
            <w:r w:rsidR="001D62C7">
              <w:rPr>
                <w:rFonts w:ascii="Arial Narrow" w:hAnsi="Arial Narrow"/>
                <w:sz w:val="18"/>
                <w:szCs w:val="18"/>
              </w:rPr>
              <w:t>dokumentation</w:t>
            </w:r>
          </w:p>
        </w:tc>
        <w:tc>
          <w:tcPr>
            <w:tcW w:w="5380" w:type="dxa"/>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02F2800D" w14:textId="77777777" w:rsidR="00F33E05" w:rsidRPr="00787F08" w:rsidRDefault="00F33E05" w:rsidP="00F94B69">
            <w:pPr>
              <w:pStyle w:val="Textbody"/>
              <w:rPr>
                <w:rFonts w:ascii="Arial Narrow" w:hAnsi="Arial Narrow"/>
                <w:sz w:val="18"/>
                <w:szCs w:val="18"/>
                <w:lang w:val="it-IT"/>
              </w:rPr>
            </w:pPr>
            <w:r w:rsidRPr="00787F08">
              <w:rPr>
                <w:rFonts w:ascii="Arial Narrow" w:hAnsi="Arial Narrow"/>
                <w:sz w:val="18"/>
                <w:szCs w:val="18"/>
                <w:lang w:val="it-IT"/>
              </w:rPr>
              <w:t>Allegati:</w:t>
            </w:r>
          </w:p>
          <w:p w14:paraId="2C271903" w14:textId="77777777" w:rsidR="00F33E05" w:rsidRPr="00787F08" w:rsidRDefault="00F33E05" w:rsidP="00F656A5">
            <w:pPr>
              <w:pStyle w:val="Textkrper"/>
              <w:suppressAutoHyphens/>
              <w:autoSpaceDE/>
              <w:autoSpaceDN/>
              <w:spacing w:before="120" w:after="120" w:line="100" w:lineRule="atLeast"/>
              <w:jc w:val="both"/>
              <w:rPr>
                <w:rFonts w:ascii="Arial Narrow" w:hAnsi="Arial Narrow"/>
                <w:sz w:val="18"/>
                <w:szCs w:val="18"/>
                <w:lang w:val="it-IT"/>
              </w:rPr>
            </w:pPr>
            <w:r w:rsidRPr="00787F08">
              <w:rPr>
                <w:rFonts w:ascii="Arial Narrow" w:hAnsi="Arial Narrow"/>
                <w:sz w:val="18"/>
                <w:szCs w:val="18"/>
                <w:lang w:val="it-IT"/>
              </w:rPr>
              <w:t>□ 1 marca da bollo per l’autorizzazione</w:t>
            </w:r>
          </w:p>
          <w:p w14:paraId="72F75AF6" w14:textId="32312484" w:rsidR="00F33E05" w:rsidRPr="00F33E05" w:rsidRDefault="00F33E05" w:rsidP="00F656A5">
            <w:pPr>
              <w:pStyle w:val="Textkrper"/>
              <w:suppressAutoHyphens/>
              <w:autoSpaceDE/>
              <w:autoSpaceDN/>
              <w:spacing w:before="120" w:after="120" w:line="100" w:lineRule="atLeast"/>
              <w:jc w:val="both"/>
              <w:rPr>
                <w:rFonts w:ascii="Arial Narrow" w:hAnsi="Arial Narrow"/>
                <w:sz w:val="18"/>
                <w:szCs w:val="18"/>
                <w:lang w:val="it-IT"/>
              </w:rPr>
            </w:pPr>
            <w:r w:rsidRPr="00787F08">
              <w:rPr>
                <w:rFonts w:ascii="Arial Narrow" w:hAnsi="Arial Narrow"/>
                <w:sz w:val="18"/>
                <w:szCs w:val="18"/>
                <w:lang w:val="it-IT"/>
              </w:rPr>
              <w:t xml:space="preserve">□ diritti </w:t>
            </w:r>
            <w:r w:rsidR="00417678" w:rsidRPr="00787F08">
              <w:rPr>
                <w:rFonts w:ascii="Arial Narrow" w:hAnsi="Arial Narrow"/>
                <w:sz w:val="18"/>
                <w:szCs w:val="18"/>
                <w:lang w:val="it-IT"/>
              </w:rPr>
              <w:t>di segreteria</w:t>
            </w:r>
            <w:r w:rsidRPr="00787F08">
              <w:rPr>
                <w:rFonts w:ascii="Arial Narrow" w:hAnsi="Arial Narrow"/>
                <w:sz w:val="18"/>
                <w:szCs w:val="18"/>
                <w:lang w:val="it-IT"/>
              </w:rPr>
              <w:t xml:space="preserve"> </w:t>
            </w:r>
            <w:r w:rsidR="001D62C7">
              <w:rPr>
                <w:rFonts w:ascii="Arial Narrow" w:hAnsi="Arial Narrow"/>
                <w:sz w:val="18"/>
                <w:szCs w:val="18"/>
                <w:lang w:val="it-IT"/>
              </w:rPr>
              <w:t>5</w:t>
            </w:r>
            <w:r w:rsidR="00BE4808">
              <w:rPr>
                <w:rFonts w:ascii="Arial Narrow" w:hAnsi="Arial Narrow"/>
                <w:sz w:val="18"/>
                <w:szCs w:val="18"/>
                <w:lang w:val="it-IT"/>
              </w:rPr>
              <w:t>0</w:t>
            </w:r>
            <w:r w:rsidRPr="00787F08">
              <w:rPr>
                <w:rFonts w:ascii="Arial Narrow" w:hAnsi="Arial Narrow"/>
                <w:sz w:val="18"/>
                <w:szCs w:val="18"/>
                <w:lang w:val="it-IT"/>
              </w:rPr>
              <w:t xml:space="preserve">,00 € </w:t>
            </w:r>
            <w:r w:rsidRPr="00F33E05">
              <w:rPr>
                <w:rFonts w:ascii="Arial Narrow" w:hAnsi="Arial Narrow"/>
                <w:sz w:val="18"/>
                <w:szCs w:val="18"/>
                <w:lang w:val="it-IT"/>
              </w:rPr>
              <w:t>IBAN IT 79 J 03493 11600 000302040603</w:t>
            </w:r>
          </w:p>
          <w:p w14:paraId="16697C2A" w14:textId="77777777" w:rsidR="00F33E05" w:rsidRPr="00787F08" w:rsidRDefault="00F33E05" w:rsidP="00F656A5">
            <w:pPr>
              <w:pStyle w:val="Textkrper"/>
              <w:suppressAutoHyphens/>
              <w:autoSpaceDE/>
              <w:autoSpaceDN/>
              <w:spacing w:before="120" w:after="120" w:line="100" w:lineRule="atLeast"/>
              <w:jc w:val="both"/>
              <w:rPr>
                <w:rFonts w:ascii="Arial Narrow" w:hAnsi="Arial Narrow"/>
                <w:sz w:val="18"/>
                <w:szCs w:val="18"/>
                <w:lang w:val="it-IT"/>
              </w:rPr>
            </w:pPr>
            <w:r w:rsidRPr="00787F08">
              <w:rPr>
                <w:rFonts w:ascii="Arial Narrow" w:hAnsi="Arial Narrow"/>
                <w:sz w:val="18"/>
                <w:szCs w:val="18"/>
                <w:lang w:val="it-IT"/>
              </w:rPr>
              <w:t>□ estratto della mappa catastale con indicazione dell’opera</w:t>
            </w:r>
          </w:p>
          <w:p w14:paraId="67CD2734" w14:textId="77777777" w:rsidR="00F33E05" w:rsidRPr="00787F08" w:rsidRDefault="00F33E05" w:rsidP="00F656A5">
            <w:pPr>
              <w:pStyle w:val="Textkrper"/>
              <w:suppressAutoHyphens/>
              <w:autoSpaceDE/>
              <w:autoSpaceDN/>
              <w:spacing w:before="120" w:after="120" w:line="100" w:lineRule="atLeast"/>
              <w:jc w:val="both"/>
              <w:rPr>
                <w:rFonts w:ascii="Arial Narrow" w:hAnsi="Arial Narrow"/>
                <w:sz w:val="18"/>
                <w:szCs w:val="18"/>
                <w:lang w:val="it-IT"/>
              </w:rPr>
            </w:pPr>
            <w:r w:rsidRPr="00787F08">
              <w:rPr>
                <w:rFonts w:ascii="Arial Narrow" w:hAnsi="Arial Narrow"/>
                <w:sz w:val="18"/>
                <w:szCs w:val="18"/>
                <w:lang w:val="it-IT"/>
              </w:rPr>
              <w:t>□ parere della sovraintendenza ai beni culturali, se prescritto</w:t>
            </w:r>
          </w:p>
          <w:p w14:paraId="4465EED3" w14:textId="77777777" w:rsidR="00F33E05" w:rsidRPr="00787F08" w:rsidRDefault="00F33E05" w:rsidP="00F656A5">
            <w:pPr>
              <w:pStyle w:val="Textkrper"/>
              <w:suppressAutoHyphens/>
              <w:autoSpaceDE/>
              <w:autoSpaceDN/>
              <w:spacing w:before="120" w:after="120" w:line="100" w:lineRule="atLeast"/>
              <w:jc w:val="both"/>
              <w:rPr>
                <w:rFonts w:ascii="Arial Narrow" w:hAnsi="Arial Narrow"/>
                <w:sz w:val="18"/>
                <w:szCs w:val="18"/>
                <w:lang w:val="it-IT"/>
              </w:rPr>
            </w:pPr>
            <w:r w:rsidRPr="00787F08">
              <w:rPr>
                <w:rFonts w:ascii="Arial Narrow" w:hAnsi="Arial Narrow"/>
                <w:sz w:val="18"/>
                <w:szCs w:val="18"/>
                <w:lang w:val="it-IT"/>
              </w:rPr>
              <w:t>□ altri pareri, nulla osta o autorizzazioni prescritti da norme specifiche</w:t>
            </w:r>
          </w:p>
          <w:p w14:paraId="1587F4F0" w14:textId="14112794" w:rsidR="00F33E05" w:rsidRPr="00787F08" w:rsidRDefault="00F33E05" w:rsidP="00F656A5">
            <w:pPr>
              <w:pStyle w:val="Textkrper"/>
              <w:suppressAutoHyphens/>
              <w:autoSpaceDE/>
              <w:autoSpaceDN/>
              <w:spacing w:before="120" w:after="120" w:line="100" w:lineRule="atLeast"/>
              <w:jc w:val="both"/>
              <w:rPr>
                <w:rFonts w:ascii="Arial Narrow" w:hAnsi="Arial Narrow"/>
                <w:sz w:val="18"/>
                <w:szCs w:val="18"/>
              </w:rPr>
            </w:pPr>
            <w:r w:rsidRPr="00787F08">
              <w:rPr>
                <w:rFonts w:ascii="Arial Narrow" w:hAnsi="Arial Narrow"/>
                <w:sz w:val="18"/>
                <w:szCs w:val="18"/>
                <w:lang w:val="it-IT"/>
              </w:rPr>
              <w:t xml:space="preserve">□ </w:t>
            </w:r>
            <w:r w:rsidR="001D62C7">
              <w:rPr>
                <w:rFonts w:ascii="Arial Narrow" w:hAnsi="Arial Narrow"/>
                <w:sz w:val="18"/>
                <w:szCs w:val="18"/>
                <w:lang w:val="it-IT"/>
              </w:rPr>
              <w:t xml:space="preserve">documentazione </w:t>
            </w:r>
            <w:proofErr w:type="spellStart"/>
            <w:r w:rsidRPr="00787F08">
              <w:rPr>
                <w:rFonts w:ascii="Arial Narrow" w:hAnsi="Arial Narrow"/>
                <w:sz w:val="18"/>
                <w:szCs w:val="18"/>
              </w:rPr>
              <w:t>fotografi</w:t>
            </w:r>
            <w:r w:rsidR="001D62C7">
              <w:rPr>
                <w:rFonts w:ascii="Arial Narrow" w:hAnsi="Arial Narrow"/>
                <w:sz w:val="18"/>
                <w:szCs w:val="18"/>
              </w:rPr>
              <w:t>ca</w:t>
            </w:r>
            <w:proofErr w:type="spellEnd"/>
          </w:p>
          <w:p w14:paraId="1BCC5E53" w14:textId="77777777" w:rsidR="00F33E05" w:rsidRPr="00787F08" w:rsidRDefault="00F33E05" w:rsidP="00BB0723">
            <w:pPr>
              <w:pStyle w:val="Standard1"/>
              <w:tabs>
                <w:tab w:val="left" w:pos="175"/>
              </w:tabs>
              <w:jc w:val="both"/>
              <w:rPr>
                <w:rFonts w:ascii="Arial Narrow" w:hAnsi="Arial Narrow" w:cs="Arial"/>
                <w:sz w:val="18"/>
                <w:szCs w:val="18"/>
                <w:lang w:val="it-IT"/>
              </w:rPr>
            </w:pPr>
          </w:p>
        </w:tc>
      </w:tr>
    </w:tbl>
    <w:p w14:paraId="09A44581" w14:textId="77777777" w:rsidR="00F478CC" w:rsidRPr="00F478CC" w:rsidRDefault="00F478CC" w:rsidP="00F478CC">
      <w:pPr>
        <w:pStyle w:val="Textkrper"/>
        <w:ind w:left="833"/>
        <w:rPr>
          <w:lang w:val="it-IT"/>
        </w:rPr>
      </w:pPr>
    </w:p>
    <w:sectPr w:rsidR="00F478CC" w:rsidRPr="00F478CC">
      <w:type w:val="continuous"/>
      <w:pgSz w:w="11900" w:h="16840"/>
      <w:pgMar w:top="500" w:right="3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D41F14"/>
    <w:multiLevelType w:val="multilevel"/>
    <w:tmpl w:val="15AE0624"/>
    <w:styleLink w:val="WW8Num7"/>
    <w:lvl w:ilvl="0">
      <w:numFmt w:val="bullet"/>
      <w:lvlText w:val=""/>
      <w:lvlJc w:val="left"/>
      <w:rPr>
        <w:rFonts w:ascii="Symbol" w:hAnsi="Symbol" w:cs="Symbol"/>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7AF7CFB"/>
    <w:multiLevelType w:val="hybridMultilevel"/>
    <w:tmpl w:val="FD58DF32"/>
    <w:lvl w:ilvl="0" w:tplc="45A07AB0">
      <w:numFmt w:val="bullet"/>
      <w:lvlText w:val=""/>
      <w:lvlJc w:val="left"/>
      <w:pPr>
        <w:ind w:left="777" w:hanging="348"/>
      </w:pPr>
      <w:rPr>
        <w:rFonts w:ascii="Symbol" w:eastAsia="Symbol" w:hAnsi="Symbol" w:cs="Symbol" w:hint="default"/>
        <w:w w:val="99"/>
        <w:sz w:val="20"/>
        <w:szCs w:val="20"/>
      </w:rPr>
    </w:lvl>
    <w:lvl w:ilvl="1" w:tplc="46B266DA">
      <w:numFmt w:val="bullet"/>
      <w:lvlText w:val="•"/>
      <w:lvlJc w:val="left"/>
      <w:pPr>
        <w:ind w:left="1778" w:hanging="348"/>
      </w:pPr>
      <w:rPr>
        <w:rFonts w:hint="default"/>
      </w:rPr>
    </w:lvl>
    <w:lvl w:ilvl="2" w:tplc="424828D8">
      <w:numFmt w:val="bullet"/>
      <w:lvlText w:val="•"/>
      <w:lvlJc w:val="left"/>
      <w:pPr>
        <w:ind w:left="2776" w:hanging="348"/>
      </w:pPr>
      <w:rPr>
        <w:rFonts w:hint="default"/>
      </w:rPr>
    </w:lvl>
    <w:lvl w:ilvl="3" w:tplc="62F6F3FC">
      <w:numFmt w:val="bullet"/>
      <w:lvlText w:val="•"/>
      <w:lvlJc w:val="left"/>
      <w:pPr>
        <w:ind w:left="3775" w:hanging="348"/>
      </w:pPr>
      <w:rPr>
        <w:rFonts w:hint="default"/>
      </w:rPr>
    </w:lvl>
    <w:lvl w:ilvl="4" w:tplc="AEA203E2">
      <w:numFmt w:val="bullet"/>
      <w:lvlText w:val="•"/>
      <w:lvlJc w:val="left"/>
      <w:pPr>
        <w:ind w:left="4773" w:hanging="348"/>
      </w:pPr>
      <w:rPr>
        <w:rFonts w:hint="default"/>
      </w:rPr>
    </w:lvl>
    <w:lvl w:ilvl="5" w:tplc="59A2F6FE">
      <w:numFmt w:val="bullet"/>
      <w:lvlText w:val="•"/>
      <w:lvlJc w:val="left"/>
      <w:pPr>
        <w:ind w:left="5772" w:hanging="348"/>
      </w:pPr>
      <w:rPr>
        <w:rFonts w:hint="default"/>
      </w:rPr>
    </w:lvl>
    <w:lvl w:ilvl="6" w:tplc="0936CB86">
      <w:numFmt w:val="bullet"/>
      <w:lvlText w:val="•"/>
      <w:lvlJc w:val="left"/>
      <w:pPr>
        <w:ind w:left="6770" w:hanging="348"/>
      </w:pPr>
      <w:rPr>
        <w:rFonts w:hint="default"/>
      </w:rPr>
    </w:lvl>
    <w:lvl w:ilvl="7" w:tplc="763A3546">
      <w:numFmt w:val="bullet"/>
      <w:lvlText w:val="•"/>
      <w:lvlJc w:val="left"/>
      <w:pPr>
        <w:ind w:left="7768" w:hanging="348"/>
      </w:pPr>
      <w:rPr>
        <w:rFonts w:hint="default"/>
      </w:rPr>
    </w:lvl>
    <w:lvl w:ilvl="8" w:tplc="4EACA178">
      <w:numFmt w:val="bullet"/>
      <w:lvlText w:val="•"/>
      <w:lvlJc w:val="left"/>
      <w:pPr>
        <w:ind w:left="8767" w:hanging="348"/>
      </w:pPr>
      <w:rPr>
        <w:rFonts w:hint="default"/>
      </w:rPr>
    </w:lvl>
  </w:abstractNum>
  <w:abstractNum w:abstractNumId="6" w15:restartNumberingAfterBreak="0">
    <w:nsid w:val="0CE56B34"/>
    <w:multiLevelType w:val="hybridMultilevel"/>
    <w:tmpl w:val="5EAEC8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9B379E"/>
    <w:multiLevelType w:val="multilevel"/>
    <w:tmpl w:val="C7A6D0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DA8001D"/>
    <w:multiLevelType w:val="multilevel"/>
    <w:tmpl w:val="01D6C3DC"/>
    <w:styleLink w:val="WW8Num3"/>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7BA4B26"/>
    <w:multiLevelType w:val="multilevel"/>
    <w:tmpl w:val="5DD87C1C"/>
    <w:styleLink w:val="WW8Num9"/>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3F9E4BCC"/>
    <w:multiLevelType w:val="multilevel"/>
    <w:tmpl w:val="31F853DA"/>
    <w:styleLink w:val="WW8Num4"/>
    <w:lvl w:ilvl="0">
      <w:numFmt w:val="bullet"/>
      <w:lvlText w:val=""/>
      <w:lvlJc w:val="left"/>
      <w:rPr>
        <w:rFonts w:ascii="Symbol" w:hAnsi="Symbol" w:cs="Symbol"/>
        <w:sz w:val="16"/>
        <w:szCs w:val="18"/>
        <w:lang w:val="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lang w:val="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lang w:val="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71675387"/>
    <w:multiLevelType w:val="hybridMultilevel"/>
    <w:tmpl w:val="7888702C"/>
    <w:lvl w:ilvl="0" w:tplc="D362D9DC">
      <w:numFmt w:val="bullet"/>
      <w:lvlText w:val="o"/>
      <w:lvlJc w:val="left"/>
      <w:pPr>
        <w:ind w:left="429" w:hanging="360"/>
      </w:pPr>
      <w:rPr>
        <w:rFonts w:ascii="Courier New" w:eastAsia="Courier New" w:hAnsi="Courier New" w:cs="Courier New" w:hint="default"/>
        <w:w w:val="99"/>
        <w:sz w:val="32"/>
        <w:szCs w:val="32"/>
      </w:rPr>
    </w:lvl>
    <w:lvl w:ilvl="1" w:tplc="4CB08A54">
      <w:numFmt w:val="bullet"/>
      <w:lvlText w:val="•"/>
      <w:lvlJc w:val="left"/>
      <w:pPr>
        <w:ind w:left="1454" w:hanging="360"/>
      </w:pPr>
      <w:rPr>
        <w:rFonts w:hint="default"/>
      </w:rPr>
    </w:lvl>
    <w:lvl w:ilvl="2" w:tplc="5F2A6C88">
      <w:numFmt w:val="bullet"/>
      <w:lvlText w:val="•"/>
      <w:lvlJc w:val="left"/>
      <w:pPr>
        <w:ind w:left="2488" w:hanging="360"/>
      </w:pPr>
      <w:rPr>
        <w:rFonts w:hint="default"/>
      </w:rPr>
    </w:lvl>
    <w:lvl w:ilvl="3" w:tplc="1CD6C3C0">
      <w:numFmt w:val="bullet"/>
      <w:lvlText w:val="•"/>
      <w:lvlJc w:val="left"/>
      <w:pPr>
        <w:ind w:left="3523" w:hanging="360"/>
      </w:pPr>
      <w:rPr>
        <w:rFonts w:hint="default"/>
      </w:rPr>
    </w:lvl>
    <w:lvl w:ilvl="4" w:tplc="58F87440">
      <w:numFmt w:val="bullet"/>
      <w:lvlText w:val="•"/>
      <w:lvlJc w:val="left"/>
      <w:pPr>
        <w:ind w:left="4557" w:hanging="360"/>
      </w:pPr>
      <w:rPr>
        <w:rFonts w:hint="default"/>
      </w:rPr>
    </w:lvl>
    <w:lvl w:ilvl="5" w:tplc="26AE333C">
      <w:numFmt w:val="bullet"/>
      <w:lvlText w:val="•"/>
      <w:lvlJc w:val="left"/>
      <w:pPr>
        <w:ind w:left="5592" w:hanging="360"/>
      </w:pPr>
      <w:rPr>
        <w:rFonts w:hint="default"/>
      </w:rPr>
    </w:lvl>
    <w:lvl w:ilvl="6" w:tplc="04FA6CCC">
      <w:numFmt w:val="bullet"/>
      <w:lvlText w:val="•"/>
      <w:lvlJc w:val="left"/>
      <w:pPr>
        <w:ind w:left="6626" w:hanging="360"/>
      </w:pPr>
      <w:rPr>
        <w:rFonts w:hint="default"/>
      </w:rPr>
    </w:lvl>
    <w:lvl w:ilvl="7" w:tplc="6F1AAF1E">
      <w:numFmt w:val="bullet"/>
      <w:lvlText w:val="•"/>
      <w:lvlJc w:val="left"/>
      <w:pPr>
        <w:ind w:left="7660" w:hanging="360"/>
      </w:pPr>
      <w:rPr>
        <w:rFonts w:hint="default"/>
      </w:rPr>
    </w:lvl>
    <w:lvl w:ilvl="8" w:tplc="AC48BFD0">
      <w:numFmt w:val="bullet"/>
      <w:lvlText w:val="•"/>
      <w:lvlJc w:val="left"/>
      <w:pPr>
        <w:ind w:left="8695" w:hanging="360"/>
      </w:pPr>
      <w:rPr>
        <w:rFonts w:hint="default"/>
      </w:rPr>
    </w:lvl>
  </w:abstractNum>
  <w:abstractNum w:abstractNumId="12" w15:restartNumberingAfterBreak="0">
    <w:nsid w:val="71F75F3E"/>
    <w:multiLevelType w:val="multilevel"/>
    <w:tmpl w:val="0E841B64"/>
    <w:styleLink w:val="WW8Num2"/>
    <w:lvl w:ilvl="0">
      <w:numFmt w:val="bullet"/>
      <w:lvlText w:val="o"/>
      <w:lvlJc w:val="left"/>
      <w:rPr>
        <w:rFonts w:ascii="Liberation Serif" w:hAnsi="Liberation Serif" w:cs="Courier New"/>
      </w:rPr>
    </w:lvl>
    <w:lvl w:ilvl="1">
      <w:numFmt w:val="bullet"/>
      <w:lvlText w:val=""/>
      <w:lvlJc w:val="left"/>
      <w:rPr>
        <w:rFonts w:ascii="Symbol" w:hAnsi="Symbol" w:cs="Symbol"/>
        <w:b/>
        <w:i w:val="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1370910438">
    <w:abstractNumId w:val="5"/>
  </w:num>
  <w:num w:numId="2" w16cid:durableId="899366268">
    <w:abstractNumId w:val="11"/>
  </w:num>
  <w:num w:numId="3" w16cid:durableId="426734824">
    <w:abstractNumId w:val="12"/>
  </w:num>
  <w:num w:numId="4" w16cid:durableId="1141390508">
    <w:abstractNumId w:val="8"/>
  </w:num>
  <w:num w:numId="5" w16cid:durableId="1898010160">
    <w:abstractNumId w:val="10"/>
  </w:num>
  <w:num w:numId="6" w16cid:durableId="1701394571">
    <w:abstractNumId w:val="4"/>
  </w:num>
  <w:num w:numId="7" w16cid:durableId="1375470995">
    <w:abstractNumId w:val="9"/>
  </w:num>
  <w:num w:numId="8" w16cid:durableId="724720379">
    <w:abstractNumId w:val="7"/>
  </w:num>
  <w:num w:numId="9" w16cid:durableId="597367844">
    <w:abstractNumId w:val="1"/>
  </w:num>
  <w:num w:numId="10" w16cid:durableId="192960083">
    <w:abstractNumId w:val="0"/>
  </w:num>
  <w:num w:numId="11" w16cid:durableId="823591506">
    <w:abstractNumId w:val="2"/>
  </w:num>
  <w:num w:numId="12" w16cid:durableId="76103259">
    <w:abstractNumId w:val="3"/>
  </w:num>
  <w:num w:numId="13" w16cid:durableId="734622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FB5"/>
    <w:rsid w:val="00063FB5"/>
    <w:rsid w:val="00080B7A"/>
    <w:rsid w:val="000C0A64"/>
    <w:rsid w:val="000E093F"/>
    <w:rsid w:val="001D62C7"/>
    <w:rsid w:val="001E6CD3"/>
    <w:rsid w:val="002A336B"/>
    <w:rsid w:val="003A434F"/>
    <w:rsid w:val="003A7192"/>
    <w:rsid w:val="003F35B6"/>
    <w:rsid w:val="00417678"/>
    <w:rsid w:val="00462228"/>
    <w:rsid w:val="004776FF"/>
    <w:rsid w:val="004C2A11"/>
    <w:rsid w:val="004D0923"/>
    <w:rsid w:val="005032C6"/>
    <w:rsid w:val="005279C6"/>
    <w:rsid w:val="005B1A20"/>
    <w:rsid w:val="005C715A"/>
    <w:rsid w:val="006272BC"/>
    <w:rsid w:val="006755D5"/>
    <w:rsid w:val="00691A29"/>
    <w:rsid w:val="006A1881"/>
    <w:rsid w:val="006D1D3F"/>
    <w:rsid w:val="00787F08"/>
    <w:rsid w:val="00852415"/>
    <w:rsid w:val="00871160"/>
    <w:rsid w:val="00956561"/>
    <w:rsid w:val="00A42EA2"/>
    <w:rsid w:val="00A5122F"/>
    <w:rsid w:val="00A63653"/>
    <w:rsid w:val="00A654DC"/>
    <w:rsid w:val="00AC498B"/>
    <w:rsid w:val="00AE3CEB"/>
    <w:rsid w:val="00B7064C"/>
    <w:rsid w:val="00B82D4B"/>
    <w:rsid w:val="00BB0723"/>
    <w:rsid w:val="00BC2699"/>
    <w:rsid w:val="00BC293B"/>
    <w:rsid w:val="00BE4808"/>
    <w:rsid w:val="00BF2DBA"/>
    <w:rsid w:val="00C333A2"/>
    <w:rsid w:val="00CB015F"/>
    <w:rsid w:val="00CE5458"/>
    <w:rsid w:val="00D47856"/>
    <w:rsid w:val="00D55D2A"/>
    <w:rsid w:val="00D82950"/>
    <w:rsid w:val="00DB6A25"/>
    <w:rsid w:val="00E11F1C"/>
    <w:rsid w:val="00EA2B47"/>
    <w:rsid w:val="00ED40F0"/>
    <w:rsid w:val="00F22096"/>
    <w:rsid w:val="00F33E05"/>
    <w:rsid w:val="00F478CC"/>
    <w:rsid w:val="00F656A5"/>
    <w:rsid w:val="00F92E1E"/>
    <w:rsid w:val="00FA06F8"/>
    <w:rsid w:val="00FE3E80"/>
    <w:rsid w:val="00FE6169"/>
    <w:rsid w:val="00FF4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F1B3"/>
  <w15:docId w15:val="{6EC1BB28-2DEE-44E0-9C68-55BA74A6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2">
    <w:name w:val="heading 2"/>
    <w:basedOn w:val="Standard1"/>
    <w:next w:val="Standard1"/>
    <w:link w:val="berschrift2Zchn"/>
    <w:rsid w:val="00F478CC"/>
    <w:pPr>
      <w:keepNext/>
      <w:spacing w:before="120" w:after="120"/>
      <w:jc w:val="center"/>
      <w:outlineLvl w:val="1"/>
    </w:pPr>
    <w:rPr>
      <w:rFonts w:ascii="Arial" w:hAnsi="Arial" w:cs="Arial"/>
      <w:b/>
      <w:bCs/>
      <w:sz w:val="22"/>
      <w:lang w:val="it-IT"/>
    </w:rPr>
  </w:style>
  <w:style w:type="paragraph" w:styleId="berschrift3">
    <w:name w:val="heading 3"/>
    <w:basedOn w:val="Standard1"/>
    <w:next w:val="Standard1"/>
    <w:link w:val="berschrift3Zchn"/>
    <w:rsid w:val="00F478CC"/>
    <w:pPr>
      <w:keepNext/>
      <w:spacing w:before="120" w:after="120"/>
      <w:jc w:val="both"/>
      <w:outlineLvl w:val="2"/>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69"/>
    </w:pPr>
  </w:style>
  <w:style w:type="character" w:styleId="Hyperlink">
    <w:name w:val="Hyperlink"/>
    <w:basedOn w:val="Absatz-Standardschriftart"/>
    <w:uiPriority w:val="99"/>
    <w:unhideWhenUsed/>
    <w:rsid w:val="005B1A20"/>
    <w:rPr>
      <w:color w:val="0000FF" w:themeColor="hyperlink"/>
      <w:u w:val="single"/>
    </w:rPr>
  </w:style>
  <w:style w:type="paragraph" w:styleId="Sprechblasentext">
    <w:name w:val="Balloon Text"/>
    <w:basedOn w:val="Standard"/>
    <w:link w:val="SprechblasentextZchn"/>
    <w:uiPriority w:val="99"/>
    <w:semiHidden/>
    <w:unhideWhenUsed/>
    <w:rsid w:val="006D1D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3F"/>
    <w:rPr>
      <w:rFonts w:ascii="Tahoma" w:eastAsia="Arial" w:hAnsi="Tahoma" w:cs="Tahoma"/>
      <w:sz w:val="16"/>
      <w:szCs w:val="16"/>
    </w:rPr>
  </w:style>
  <w:style w:type="character" w:customStyle="1" w:styleId="berschrift2Zchn">
    <w:name w:val="Überschrift 2 Zchn"/>
    <w:basedOn w:val="Absatz-Standardschriftart"/>
    <w:link w:val="berschrift2"/>
    <w:rsid w:val="00F478CC"/>
    <w:rPr>
      <w:rFonts w:ascii="Arial" w:eastAsia="Times New Roman" w:hAnsi="Arial" w:cs="Arial"/>
      <w:b/>
      <w:bCs/>
      <w:kern w:val="3"/>
      <w:szCs w:val="24"/>
      <w:lang w:val="it-IT" w:eastAsia="zh-CN"/>
    </w:rPr>
  </w:style>
  <w:style w:type="character" w:customStyle="1" w:styleId="berschrift3Zchn">
    <w:name w:val="Überschrift 3 Zchn"/>
    <w:basedOn w:val="Absatz-Standardschriftart"/>
    <w:link w:val="berschrift3"/>
    <w:rsid w:val="00F478CC"/>
    <w:rPr>
      <w:rFonts w:ascii="Arial" w:eastAsia="Times New Roman" w:hAnsi="Arial" w:cs="Arial"/>
      <w:b/>
      <w:bCs/>
      <w:kern w:val="3"/>
      <w:sz w:val="20"/>
      <w:szCs w:val="20"/>
      <w:lang w:val="de-DE" w:eastAsia="zh-CN"/>
    </w:rPr>
  </w:style>
  <w:style w:type="paragraph" w:customStyle="1" w:styleId="Standard1">
    <w:name w:val="Standard1"/>
    <w:rsid w:val="00F478CC"/>
    <w:pPr>
      <w:widowControl/>
      <w:suppressAutoHyphens/>
      <w:autoSpaceDE/>
      <w:textAlignment w:val="baseline"/>
    </w:pPr>
    <w:rPr>
      <w:rFonts w:ascii="Times New Roman" w:eastAsia="Times New Roman" w:hAnsi="Times New Roman" w:cs="Times New Roman"/>
      <w:kern w:val="3"/>
      <w:sz w:val="24"/>
      <w:szCs w:val="24"/>
      <w:lang w:val="de-DE" w:eastAsia="zh-CN"/>
    </w:rPr>
  </w:style>
  <w:style w:type="paragraph" w:customStyle="1" w:styleId="Textbody">
    <w:name w:val="Text body"/>
    <w:basedOn w:val="Standard1"/>
    <w:rsid w:val="00F478CC"/>
    <w:rPr>
      <w:rFonts w:ascii="Arial" w:hAnsi="Arial" w:cs="Arial"/>
      <w:b/>
      <w:bCs/>
      <w:sz w:val="22"/>
      <w:szCs w:val="20"/>
    </w:rPr>
  </w:style>
  <w:style w:type="paragraph" w:customStyle="1" w:styleId="Textkrper21">
    <w:name w:val="Textkörper 21"/>
    <w:basedOn w:val="Standard1"/>
    <w:rsid w:val="00F478CC"/>
    <w:pPr>
      <w:spacing w:before="120" w:line="360" w:lineRule="auto"/>
      <w:jc w:val="both"/>
    </w:pPr>
    <w:rPr>
      <w:rFonts w:ascii="Arial" w:hAnsi="Arial" w:cs="Arial"/>
      <w:sz w:val="20"/>
      <w:szCs w:val="20"/>
    </w:rPr>
  </w:style>
  <w:style w:type="paragraph" w:styleId="Kopfzeile">
    <w:name w:val="header"/>
    <w:basedOn w:val="Standard1"/>
    <w:link w:val="KopfzeileZchn"/>
    <w:rsid w:val="00F478CC"/>
    <w:pPr>
      <w:tabs>
        <w:tab w:val="center" w:pos="4536"/>
        <w:tab w:val="right" w:pos="9072"/>
      </w:tabs>
    </w:pPr>
    <w:rPr>
      <w:sz w:val="20"/>
      <w:szCs w:val="20"/>
    </w:rPr>
  </w:style>
  <w:style w:type="character" w:customStyle="1" w:styleId="KopfzeileZchn">
    <w:name w:val="Kopfzeile Zchn"/>
    <w:basedOn w:val="Absatz-Standardschriftart"/>
    <w:link w:val="Kopfzeile"/>
    <w:rsid w:val="00F478CC"/>
    <w:rPr>
      <w:rFonts w:ascii="Times New Roman" w:eastAsia="Times New Roman" w:hAnsi="Times New Roman" w:cs="Times New Roman"/>
      <w:kern w:val="3"/>
      <w:sz w:val="20"/>
      <w:szCs w:val="20"/>
      <w:lang w:val="de-DE" w:eastAsia="zh-CN"/>
    </w:rPr>
  </w:style>
  <w:style w:type="paragraph" w:styleId="Fuzeile">
    <w:name w:val="footer"/>
    <w:basedOn w:val="Standard1"/>
    <w:link w:val="FuzeileZchn"/>
    <w:rsid w:val="00F478CC"/>
    <w:pPr>
      <w:tabs>
        <w:tab w:val="center" w:pos="4536"/>
        <w:tab w:val="right" w:pos="9072"/>
      </w:tabs>
    </w:pPr>
    <w:rPr>
      <w:sz w:val="20"/>
      <w:szCs w:val="20"/>
    </w:rPr>
  </w:style>
  <w:style w:type="character" w:customStyle="1" w:styleId="FuzeileZchn">
    <w:name w:val="Fußzeile Zchn"/>
    <w:basedOn w:val="Absatz-Standardschriftart"/>
    <w:link w:val="Fuzeile"/>
    <w:rsid w:val="00F478CC"/>
    <w:rPr>
      <w:rFonts w:ascii="Times New Roman" w:eastAsia="Times New Roman" w:hAnsi="Times New Roman" w:cs="Times New Roman"/>
      <w:kern w:val="3"/>
      <w:sz w:val="20"/>
      <w:szCs w:val="20"/>
      <w:lang w:val="de-DE" w:eastAsia="zh-CN"/>
    </w:rPr>
  </w:style>
  <w:style w:type="numbering" w:customStyle="1" w:styleId="WW8Num2">
    <w:name w:val="WW8Num2"/>
    <w:basedOn w:val="KeineListe"/>
    <w:rsid w:val="00F478CC"/>
    <w:pPr>
      <w:numPr>
        <w:numId w:val="3"/>
      </w:numPr>
    </w:pPr>
  </w:style>
  <w:style w:type="numbering" w:customStyle="1" w:styleId="WW8Num3">
    <w:name w:val="WW8Num3"/>
    <w:basedOn w:val="KeineListe"/>
    <w:rsid w:val="00F478CC"/>
    <w:pPr>
      <w:numPr>
        <w:numId w:val="4"/>
      </w:numPr>
    </w:pPr>
  </w:style>
  <w:style w:type="numbering" w:customStyle="1" w:styleId="WW8Num4">
    <w:name w:val="WW8Num4"/>
    <w:basedOn w:val="KeineListe"/>
    <w:rsid w:val="00F478CC"/>
    <w:pPr>
      <w:numPr>
        <w:numId w:val="5"/>
      </w:numPr>
    </w:pPr>
  </w:style>
  <w:style w:type="numbering" w:customStyle="1" w:styleId="WW8Num7">
    <w:name w:val="WW8Num7"/>
    <w:basedOn w:val="KeineListe"/>
    <w:rsid w:val="00F478CC"/>
    <w:pPr>
      <w:numPr>
        <w:numId w:val="6"/>
      </w:numPr>
    </w:pPr>
  </w:style>
  <w:style w:type="numbering" w:customStyle="1" w:styleId="WW8Num9">
    <w:name w:val="WW8Num9"/>
    <w:basedOn w:val="KeineListe"/>
    <w:rsid w:val="00F478CC"/>
    <w:pPr>
      <w:numPr>
        <w:numId w:val="7"/>
      </w:numPr>
    </w:pPr>
  </w:style>
  <w:style w:type="paragraph" w:customStyle="1" w:styleId="Tabellenberschrift">
    <w:name w:val="Tabellen Überschrift"/>
    <w:basedOn w:val="Standard"/>
    <w:rsid w:val="00956561"/>
    <w:pPr>
      <w:suppressLineNumbers/>
      <w:suppressAutoHyphens/>
      <w:autoSpaceDE/>
      <w:autoSpaceDN/>
      <w:jc w:val="center"/>
    </w:pPr>
    <w:rPr>
      <w:rFonts w:ascii="Times New Roman" w:eastAsia="Arial Unicode MS" w:hAnsi="Times New Roman" w:cs="Times New Roman"/>
      <w:b/>
      <w:bCs/>
      <w:kern w:val="1"/>
      <w:sz w:val="24"/>
      <w:szCs w:val="24"/>
      <w:lang w:val="de-DE"/>
    </w:rPr>
  </w:style>
  <w:style w:type="paragraph" w:styleId="StandardWeb">
    <w:name w:val="Normal (Web)"/>
    <w:basedOn w:val="Standard"/>
    <w:uiPriority w:val="99"/>
    <w:unhideWhenUsed/>
    <w:rsid w:val="00956561"/>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3F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uamt.ufficiotecnico.algund.lagundo@legalmail.it" TargetMode="External"/><Relationship Id="rId5" Type="http://schemas.openxmlformats.org/officeDocument/2006/relationships/hyperlink" Target="mailto:info@algund.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2647</Words>
  <Characters>16683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Microsoft Word - Löschung Sozialbindung und Hypothek (Neu 2019)</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Löschung Sozialbindung und Hypothek (Neu 2019)</dc:title>
  <dc:creator>pb22863</dc:creator>
  <cp:lastModifiedBy>Egon Raffeiner</cp:lastModifiedBy>
  <cp:revision>38</cp:revision>
  <cp:lastPrinted>2020-10-16T08:08:00Z</cp:lastPrinted>
  <dcterms:created xsi:type="dcterms:W3CDTF">2020-07-27T09:32:00Z</dcterms:created>
  <dcterms:modified xsi:type="dcterms:W3CDTF">2022-07-04T07:05:00Z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PDFCreator 3.2.0.11758</vt:lpwstr>
  </property>
  <property fmtid="{D5CDD505-2E9C-101B-9397-08002B2CF9AE}" pid="4" name="LastSaved">
    <vt:filetime>2019-07-24T00:00:00Z</vt:filetime>
  </property>
</Properties>
</file>