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F75E" w14:textId="7C725E42" w:rsidR="005C5187" w:rsidRDefault="005C5187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AN DIE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</w:t>
      </w:r>
    </w:p>
    <w:p w14:paraId="7AF99FD7" w14:textId="0189771B" w:rsidR="005B1A20" w:rsidRDefault="005B1A20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COMUNE DI LAGUNDO</w:t>
      </w:r>
    </w:p>
    <w:p w14:paraId="5575E43B" w14:textId="77777777" w:rsidR="00063FB5" w:rsidRDefault="005B1A20" w:rsidP="00F22096">
      <w:pPr>
        <w:pStyle w:val="Textkrper"/>
        <w:spacing w:before="75"/>
        <w:ind w:left="4347" w:right="550"/>
        <w:rPr>
          <w:lang w:val="de-DE"/>
        </w:rPr>
      </w:pPr>
      <w:proofErr w:type="gramStart"/>
      <w:r>
        <w:rPr>
          <w:spacing w:val="-3"/>
          <w:lang w:val="de-DE"/>
        </w:rPr>
        <w:t>Hans Gamper Platz</w:t>
      </w:r>
      <w:proofErr w:type="gramEnd"/>
      <w:r w:rsidR="005279C6" w:rsidRPr="00691A29">
        <w:rPr>
          <w:spacing w:val="-3"/>
          <w:lang w:val="de-DE"/>
        </w:rPr>
        <w:t xml:space="preserve"> </w:t>
      </w:r>
      <w:r w:rsidR="005279C6" w:rsidRPr="005B1A20">
        <w:rPr>
          <w:lang w:val="de-DE"/>
        </w:rPr>
        <w:t>1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Piazza Hans Gamper 1</w:t>
      </w:r>
    </w:p>
    <w:p w14:paraId="683CAA72" w14:textId="77777777" w:rsidR="00F22096" w:rsidRDefault="00F22096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7A63C794" w14:textId="77777777" w:rsidR="00063FB5" w:rsidRPr="00691A29" w:rsidRDefault="00063FB5">
      <w:pPr>
        <w:pStyle w:val="Textkrper"/>
        <w:spacing w:before="10"/>
        <w:rPr>
          <w:sz w:val="19"/>
          <w:lang w:val="de-DE"/>
        </w:rPr>
      </w:pPr>
    </w:p>
    <w:p w14:paraId="60EC75BF" w14:textId="77777777" w:rsidR="00063FB5" w:rsidRPr="00691A29" w:rsidRDefault="005B1A20" w:rsidP="005B1A20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proofErr w:type="spellStart"/>
      <w:r w:rsidR="00F22096" w:rsidRPr="004D0923">
        <w:rPr>
          <w:b/>
          <w:sz w:val="20"/>
          <w:lang w:val="de-DE"/>
        </w:rPr>
        <w:t>Ufficio</w:t>
      </w:r>
      <w:proofErr w:type="spellEnd"/>
      <w:r w:rsidR="00F22096" w:rsidRPr="004D0923">
        <w:rPr>
          <w:b/>
          <w:sz w:val="20"/>
          <w:lang w:val="de-DE"/>
        </w:rPr>
        <w:t xml:space="preserve"> </w:t>
      </w:r>
      <w:proofErr w:type="spellStart"/>
      <w:r w:rsidR="00F22096" w:rsidRPr="004D0923">
        <w:rPr>
          <w:b/>
          <w:sz w:val="20"/>
          <w:lang w:val="de-DE"/>
        </w:rPr>
        <w:t>tecnico</w:t>
      </w:r>
      <w:proofErr w:type="spellEnd"/>
    </w:p>
    <w:p w14:paraId="6A6DF953" w14:textId="77777777" w:rsidR="005032C6" w:rsidRDefault="005032C6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1802D64C" w14:textId="77777777" w:rsidR="00063FB5" w:rsidRPr="003A7192" w:rsidRDefault="005032C6" w:rsidP="005032C6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="005279C6" w:rsidRPr="003A7192">
        <w:rPr>
          <w:sz w:val="18"/>
          <w:szCs w:val="18"/>
          <w:lang w:val="de-DE"/>
        </w:rPr>
        <w:t>Tel.: 047</w:t>
      </w:r>
      <w:r w:rsidR="005B1A20" w:rsidRPr="003A7192">
        <w:rPr>
          <w:sz w:val="18"/>
          <w:szCs w:val="18"/>
          <w:lang w:val="de-DE"/>
        </w:rPr>
        <w:t>3</w:t>
      </w:r>
      <w:r w:rsidR="005279C6" w:rsidRPr="003A7192">
        <w:rPr>
          <w:sz w:val="18"/>
          <w:szCs w:val="18"/>
          <w:lang w:val="de-DE"/>
        </w:rPr>
        <w:t xml:space="preserve"> </w:t>
      </w:r>
      <w:r w:rsidR="005B1A20" w:rsidRPr="003A7192">
        <w:rPr>
          <w:sz w:val="18"/>
          <w:szCs w:val="18"/>
          <w:lang w:val="de-DE"/>
        </w:rPr>
        <w:t>26 23 60</w:t>
      </w:r>
    </w:p>
    <w:p w14:paraId="3FE3DFBA" w14:textId="77777777" w:rsidR="00063FB5" w:rsidRPr="00691A29" w:rsidRDefault="00063FB5">
      <w:pPr>
        <w:pStyle w:val="Textkrper"/>
        <w:spacing w:before="5"/>
        <w:rPr>
          <w:sz w:val="19"/>
          <w:lang w:val="de-DE"/>
        </w:rPr>
      </w:pPr>
    </w:p>
    <w:p w14:paraId="240AAC4D" w14:textId="57B4D4F0" w:rsidR="00063FB5" w:rsidRPr="005032C6" w:rsidRDefault="00BF2DBA" w:rsidP="005B1A20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>f</w:t>
      </w:r>
      <w:r w:rsidR="005279C6" w:rsidRPr="005032C6">
        <w:rPr>
          <w:sz w:val="18"/>
          <w:lang w:val="de-DE"/>
        </w:rPr>
        <w:t xml:space="preserve">ür die Zusendung des Antrags </w:t>
      </w:r>
      <w:r w:rsidR="005C5187">
        <w:rPr>
          <w:sz w:val="18"/>
          <w:lang w:val="de-DE"/>
        </w:rPr>
        <w:t>u/o</w:t>
      </w:r>
      <w:r w:rsidR="005279C6" w:rsidRPr="005032C6">
        <w:rPr>
          <w:sz w:val="18"/>
          <w:lang w:val="de-DE"/>
        </w:rPr>
        <w:t xml:space="preserve"> der Dokumente</w:t>
      </w:r>
      <w:r w:rsidR="00F22096" w:rsidRPr="005032C6">
        <w:rPr>
          <w:sz w:val="18"/>
          <w:lang w:val="de-DE"/>
        </w:rPr>
        <w:t xml:space="preserve">   </w:t>
      </w:r>
      <w:r w:rsidR="005C5187">
        <w:rPr>
          <w:sz w:val="18"/>
          <w:lang w:val="de-DE"/>
        </w:rPr>
        <w:t xml:space="preserve">  </w:t>
      </w:r>
      <w:r w:rsidR="00F22096" w:rsidRPr="005032C6">
        <w:rPr>
          <w:sz w:val="18"/>
          <w:lang w:val="de-DE"/>
        </w:rPr>
        <w:t xml:space="preserve">     </w:t>
      </w:r>
      <w:r w:rsidR="005032C6">
        <w:rPr>
          <w:sz w:val="18"/>
          <w:lang w:val="de-DE"/>
        </w:rPr>
        <w:t xml:space="preserve">       </w:t>
      </w:r>
      <w:r w:rsidR="00F22096" w:rsidRPr="005032C6">
        <w:rPr>
          <w:sz w:val="18"/>
          <w:lang w:val="de-DE"/>
        </w:rPr>
        <w:t xml:space="preserve">                               </w:t>
      </w:r>
      <w:r w:rsidRPr="005032C6">
        <w:rPr>
          <w:sz w:val="18"/>
          <w:lang w:val="de-DE"/>
        </w:rPr>
        <w:t>p</w:t>
      </w:r>
      <w:r w:rsidR="00F22096" w:rsidRPr="005032C6">
        <w:rPr>
          <w:sz w:val="18"/>
          <w:lang w:val="de-DE"/>
        </w:rPr>
        <w:t xml:space="preserve">er </w:t>
      </w:r>
      <w:proofErr w:type="spellStart"/>
      <w:r w:rsidR="00F22096" w:rsidRPr="005032C6">
        <w:rPr>
          <w:sz w:val="18"/>
          <w:lang w:val="de-DE"/>
        </w:rPr>
        <w:t>invio</w:t>
      </w:r>
      <w:proofErr w:type="spellEnd"/>
      <w:r w:rsidR="00F22096" w:rsidRPr="005032C6">
        <w:rPr>
          <w:sz w:val="18"/>
          <w:lang w:val="de-DE"/>
        </w:rPr>
        <w:t xml:space="preserve"> istanze </w:t>
      </w:r>
      <w:r w:rsidR="005C5187">
        <w:rPr>
          <w:sz w:val="18"/>
          <w:lang w:val="de-DE"/>
        </w:rPr>
        <w:t>e/</w:t>
      </w:r>
      <w:r w:rsidR="00F22096" w:rsidRPr="005032C6">
        <w:rPr>
          <w:sz w:val="18"/>
          <w:lang w:val="de-DE"/>
        </w:rPr>
        <w:t xml:space="preserve">o </w:t>
      </w:r>
      <w:proofErr w:type="spellStart"/>
      <w:r w:rsidR="00F22096" w:rsidRPr="005032C6">
        <w:rPr>
          <w:sz w:val="18"/>
          <w:lang w:val="de-DE"/>
        </w:rPr>
        <w:t>documenti</w:t>
      </w:r>
      <w:proofErr w:type="spellEnd"/>
      <w:r w:rsidR="005279C6" w:rsidRPr="005032C6">
        <w:rPr>
          <w:sz w:val="18"/>
          <w:lang w:val="de-DE"/>
        </w:rPr>
        <w:t>:</w:t>
      </w:r>
    </w:p>
    <w:p w14:paraId="4880D59F" w14:textId="77777777" w:rsidR="005032C6" w:rsidRPr="005032C6" w:rsidRDefault="005032C6">
      <w:pPr>
        <w:spacing w:line="206" w:lineRule="exact"/>
        <w:ind w:left="4347"/>
        <w:rPr>
          <w:sz w:val="18"/>
          <w:lang w:val="de-DE"/>
        </w:rPr>
      </w:pPr>
    </w:p>
    <w:p w14:paraId="119011D3" w14:textId="77777777" w:rsidR="00063FB5" w:rsidRPr="009662B5" w:rsidRDefault="005279C6">
      <w:pPr>
        <w:spacing w:line="206" w:lineRule="exact"/>
        <w:ind w:left="4347"/>
        <w:rPr>
          <w:rStyle w:val="Hyperlink"/>
          <w:sz w:val="18"/>
          <w:lang w:val="de-DE"/>
        </w:rPr>
      </w:pPr>
      <w:proofErr w:type="gramStart"/>
      <w:r w:rsidRPr="009662B5">
        <w:rPr>
          <w:sz w:val="18"/>
          <w:lang w:val="de-DE"/>
        </w:rPr>
        <w:t>Email</w:t>
      </w:r>
      <w:proofErr w:type="gramEnd"/>
      <w:r w:rsidRPr="009662B5">
        <w:rPr>
          <w:sz w:val="18"/>
          <w:lang w:val="de-DE"/>
        </w:rPr>
        <w:t xml:space="preserve">: </w:t>
      </w:r>
      <w:hyperlink r:id="rId6" w:history="1">
        <w:r w:rsidR="005B1A20" w:rsidRPr="009662B5">
          <w:rPr>
            <w:rStyle w:val="Hyperlink"/>
            <w:sz w:val="18"/>
            <w:lang w:val="de-DE"/>
          </w:rPr>
          <w:t>info@algund.eu</w:t>
        </w:r>
      </w:hyperlink>
    </w:p>
    <w:p w14:paraId="5F08960E" w14:textId="77777777" w:rsidR="003F35B6" w:rsidRPr="009662B5" w:rsidRDefault="003F35B6">
      <w:pPr>
        <w:spacing w:line="206" w:lineRule="exact"/>
        <w:ind w:left="4347"/>
        <w:rPr>
          <w:rStyle w:val="Hyperlink"/>
          <w:sz w:val="18"/>
          <w:lang w:val="de-DE"/>
        </w:rPr>
      </w:pPr>
    </w:p>
    <w:p w14:paraId="67717F16" w14:textId="77777777" w:rsidR="003F35B6" w:rsidRPr="00BC6D5F" w:rsidRDefault="003F35B6" w:rsidP="003F35B6">
      <w:pPr>
        <w:pStyle w:val="Textkrper"/>
        <w:ind w:left="4320"/>
        <w:rPr>
          <w:sz w:val="18"/>
          <w:szCs w:val="18"/>
        </w:rPr>
      </w:pPr>
      <w:r w:rsidRPr="00BC6D5F">
        <w:rPr>
          <w:sz w:val="18"/>
        </w:rPr>
        <w:t xml:space="preserve">PEC: </w:t>
      </w:r>
      <w:hyperlink r:id="rId7" w:history="1">
        <w:r w:rsidRPr="00BC6D5F">
          <w:rPr>
            <w:rStyle w:val="Hyperlink"/>
            <w:sz w:val="18"/>
            <w:szCs w:val="18"/>
          </w:rPr>
          <w:t>bauamt.ufficiotecnico.algund.lagundo@legalmail.it</w:t>
        </w:r>
      </w:hyperlink>
    </w:p>
    <w:p w14:paraId="08254D55" w14:textId="77777777" w:rsidR="003F35B6" w:rsidRPr="00BC6D5F" w:rsidRDefault="003F35B6">
      <w:pPr>
        <w:spacing w:line="206" w:lineRule="exact"/>
        <w:ind w:left="4347"/>
        <w:rPr>
          <w:sz w:val="18"/>
        </w:rPr>
      </w:pPr>
    </w:p>
    <w:p w14:paraId="1A4BCE8E" w14:textId="77777777" w:rsidR="003F35B6" w:rsidRPr="00BC6D5F" w:rsidRDefault="003F35B6" w:rsidP="00F478CC">
      <w:pPr>
        <w:pStyle w:val="Standard1"/>
        <w:rPr>
          <w:lang w:val="en-US"/>
        </w:rPr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1796"/>
        <w:gridCol w:w="1795"/>
        <w:gridCol w:w="3585"/>
        <w:gridCol w:w="6"/>
      </w:tblGrid>
      <w:tr w:rsidR="00F478CC" w:rsidRPr="009662B5" w14:paraId="2E2A3E51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BC89" w14:textId="6B764BAE" w:rsidR="00A45807" w:rsidRPr="00A45807" w:rsidRDefault="00A45807" w:rsidP="00A45807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5807">
              <w:rPr>
                <w:rFonts w:ascii="Arial" w:hAnsi="Arial"/>
                <w:b/>
                <w:bCs/>
                <w:sz w:val="22"/>
                <w:szCs w:val="22"/>
              </w:rPr>
              <w:t>ERKLÄRUNG BETREFFEND BAU</w:t>
            </w:r>
            <w:r w:rsidR="009662B5">
              <w:rPr>
                <w:rFonts w:ascii="Arial" w:hAnsi="Arial"/>
                <w:b/>
                <w:bCs/>
                <w:sz w:val="22"/>
                <w:szCs w:val="22"/>
              </w:rPr>
              <w:t>ENDE</w:t>
            </w:r>
          </w:p>
          <w:p w14:paraId="51E4F1BB" w14:textId="317A3126" w:rsidR="00F8013F" w:rsidRPr="00A45807" w:rsidRDefault="00F8013F" w:rsidP="007C6012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523D" w14:textId="4F521944" w:rsidR="00A45807" w:rsidRPr="00A45807" w:rsidRDefault="00A45807" w:rsidP="00A45807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 w:rsidRPr="00A45807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DICHIARAZIONE </w:t>
            </w:r>
            <w:r w:rsidR="009662B5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FINE</w:t>
            </w:r>
            <w:r w:rsidRPr="00A45807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 LAVORI</w:t>
            </w:r>
          </w:p>
          <w:p w14:paraId="571A7C95" w14:textId="37BC59C5" w:rsidR="00E81478" w:rsidRPr="00A45807" w:rsidRDefault="00E81478" w:rsidP="007C6012">
            <w:pPr>
              <w:rPr>
                <w:sz w:val="16"/>
                <w:szCs w:val="16"/>
                <w:lang w:val="it-IT"/>
              </w:rPr>
            </w:pPr>
          </w:p>
        </w:tc>
      </w:tr>
      <w:tr w:rsidR="00F478CC" w:rsidRPr="007A2D6C" w14:paraId="60FC4934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6944" w14:textId="77777777" w:rsidR="00F478CC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F33E05">
              <w:rPr>
                <w:rFonts w:ascii="Arial" w:hAnsi="Arial" w:cs="Arial"/>
                <w:szCs w:val="24"/>
                <w:lang w:eastAsia="de-DE"/>
              </w:rPr>
              <w:t xml:space="preserve">Der/die Unterfertigte __________________________, geboren am ___________ in ___________________, </w:t>
            </w:r>
            <w:r>
              <w:rPr>
                <w:rFonts w:ascii="Arial" w:hAnsi="Arial" w:cs="Arial"/>
                <w:szCs w:val="24"/>
                <w:lang w:eastAsia="de-DE"/>
              </w:rPr>
              <w:t>wohnhaft in _________________________________, Straße ___________________________ Nr. ______, Steuernummer ______________________________</w:t>
            </w:r>
            <w:r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proofErr w:type="spellStart"/>
            <w:r w:rsidR="006755D5">
              <w:rPr>
                <w:rFonts w:ascii="Arial" w:hAnsi="Arial" w:cs="Arial"/>
                <w:szCs w:val="24"/>
                <w:lang w:eastAsia="de-DE"/>
              </w:rPr>
              <w:t>e</w:t>
            </w:r>
            <w:r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>
              <w:rPr>
                <w:rFonts w:ascii="Arial" w:hAnsi="Arial" w:cs="Arial"/>
                <w:szCs w:val="24"/>
                <w:lang w:eastAsia="de-DE"/>
              </w:rPr>
              <w:t>m</w:t>
            </w:r>
            <w:r>
              <w:rPr>
                <w:rFonts w:ascii="Arial" w:hAnsi="Arial" w:cs="Arial"/>
                <w:szCs w:val="24"/>
                <w:lang w:eastAsia="de-DE"/>
              </w:rPr>
              <w:t>ail</w:t>
            </w:r>
            <w:proofErr w:type="spellEnd"/>
            <w:r>
              <w:rPr>
                <w:rFonts w:ascii="Arial" w:hAnsi="Arial" w:cs="Arial"/>
                <w:szCs w:val="24"/>
                <w:lang w:eastAsia="de-DE"/>
              </w:rPr>
              <w:t xml:space="preserve"> 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2640" w14:textId="77777777" w:rsidR="00F478CC" w:rsidRPr="002D0EA4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 w:rsidRPr="002D0EA4"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 w:rsidRPr="002D0EA4"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e</w:t>
            </w:r>
            <w:r w:rsidRPr="002D0EA4">
              <w:rPr>
                <w:rFonts w:ascii="Arial" w:hAnsi="Arial" w:cs="Arial"/>
                <w:sz w:val="20"/>
                <w:lang w:val="it-IT"/>
              </w:rPr>
              <w:t>-</w:t>
            </w:r>
            <w:r w:rsidR="006755D5" w:rsidRPr="002D0EA4">
              <w:rPr>
                <w:rFonts w:ascii="Arial" w:hAnsi="Arial" w:cs="Arial"/>
                <w:sz w:val="20"/>
                <w:lang w:val="it-IT"/>
              </w:rPr>
              <w:t>m</w:t>
            </w:r>
            <w:r w:rsidRPr="002D0EA4"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A45807" w14:paraId="1D97BA6D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427" w14:textId="36C2D3E6" w:rsidR="00241F68" w:rsidRPr="009B5453" w:rsidRDefault="00F478CC" w:rsidP="00241F68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  <w:rPr>
                <w:rFonts w:ascii="Arial" w:hAnsi="Arial" w:cs="Arial"/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>in seiner/ihrer Eigenschaft als:</w:t>
            </w:r>
          </w:p>
          <w:p w14:paraId="49913591" w14:textId="18AF6EFB" w:rsidR="00F478CC" w:rsidRPr="009B5453" w:rsidRDefault="00F478CC" w:rsidP="00E01E7A">
            <w:pPr>
              <w:pStyle w:val="Standard1"/>
              <w:tabs>
                <w:tab w:val="left" w:pos="1454"/>
                <w:tab w:val="left" w:leader="dot" w:pos="5031"/>
              </w:tabs>
              <w:spacing w:line="360" w:lineRule="auto"/>
              <w:rPr>
                <w:sz w:val="16"/>
                <w:szCs w:val="16"/>
              </w:rPr>
            </w:pPr>
            <w:r w:rsidRPr="009B5453">
              <w:rPr>
                <w:rFonts w:ascii="Arial" w:hAnsi="Arial" w:cs="Arial"/>
                <w:sz w:val="16"/>
                <w:szCs w:val="16"/>
              </w:rPr>
              <w:tab/>
              <w:t>◊ Eigentümer</w:t>
            </w:r>
            <w:r w:rsidR="007A2D6C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 xml:space="preserve">◊ </w:t>
            </w:r>
            <w:r w:rsidR="009B5453">
              <w:rPr>
                <w:rFonts w:ascii="Arial" w:hAnsi="Arial" w:cs="Arial"/>
                <w:sz w:val="16"/>
                <w:szCs w:val="16"/>
              </w:rPr>
              <w:t>r</w:t>
            </w:r>
            <w:r w:rsidRPr="009B5453">
              <w:rPr>
                <w:rFonts w:ascii="Arial" w:hAnsi="Arial" w:cs="Arial"/>
                <w:sz w:val="16"/>
                <w:szCs w:val="16"/>
              </w:rPr>
              <w:t>echtlicher Vertreter</w:t>
            </w:r>
            <w:r w:rsidR="007A2D6C">
              <w:rPr>
                <w:rFonts w:ascii="Arial" w:hAnsi="Arial" w:cs="Arial"/>
                <w:sz w:val="16"/>
                <w:szCs w:val="16"/>
              </w:rPr>
              <w:t>/in</w:t>
            </w:r>
            <w:r w:rsidRPr="009B5453">
              <w:rPr>
                <w:rFonts w:ascii="Arial" w:hAnsi="Arial" w:cs="Arial"/>
                <w:sz w:val="16"/>
                <w:szCs w:val="16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</w:rPr>
              <w:tab/>
              <w:t>◊_________________________________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F6B" w14:textId="7E3E2BB1" w:rsidR="00241F68" w:rsidRPr="009B5453" w:rsidRDefault="00F478CC" w:rsidP="00241F68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 xml:space="preserve">in qualità </w:t>
            </w:r>
            <w:r w:rsidR="007A2D6C" w:rsidRPr="009B5453">
              <w:rPr>
                <w:rFonts w:ascii="Arial" w:hAnsi="Arial" w:cs="Arial"/>
                <w:sz w:val="16"/>
                <w:szCs w:val="16"/>
                <w:lang w:val="it-IT"/>
              </w:rPr>
              <w:t>di:</w:t>
            </w:r>
          </w:p>
          <w:p w14:paraId="62C0E82C" w14:textId="6C0FB543" w:rsidR="00F478CC" w:rsidRPr="009B5453" w:rsidRDefault="00F478CC" w:rsidP="00E01E7A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line="360" w:lineRule="auto"/>
              <w:ind w:left="22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proprietario</w:t>
            </w:r>
            <w:r w:rsidR="007A2D6C">
              <w:rPr>
                <w:rFonts w:ascii="Arial" w:hAnsi="Arial" w:cs="Arial"/>
                <w:sz w:val="16"/>
                <w:szCs w:val="16"/>
                <w:lang w:val="it-IT"/>
              </w:rPr>
              <w:t>/a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legale rappresentante</w:t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9B5453">
              <w:rPr>
                <w:rFonts w:ascii="Arial" w:hAnsi="Arial" w:cs="Arial"/>
                <w:sz w:val="16"/>
                <w:szCs w:val="16"/>
                <w:lang w:val="it-IT"/>
              </w:rPr>
              <w:tab/>
              <w:t>◊ __________________________________</w:t>
            </w:r>
          </w:p>
        </w:tc>
      </w:tr>
      <w:tr w:rsidR="00F478CC" w:rsidRPr="003B6750" w14:paraId="4CA0BD9E" w14:textId="77777777" w:rsidTr="007A2D6C">
        <w:trPr>
          <w:trHeight w:val="1709"/>
        </w:trPr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44A" w14:textId="77777777" w:rsidR="00F478CC" w:rsidRPr="003B6750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Gesellschaft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4BC689AB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Sitz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1A9C3659" w14:textId="77777777" w:rsidR="00F478CC" w:rsidRPr="003B6750" w:rsidRDefault="00F478CC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750">
              <w:rPr>
                <w:rFonts w:ascii="Arial" w:hAnsi="Arial" w:cs="Arial"/>
                <w:sz w:val="18"/>
                <w:szCs w:val="18"/>
              </w:rPr>
              <w:t>MWSt.</w:t>
            </w:r>
            <w:proofErr w:type="spellEnd"/>
            <w:r w:rsidRPr="003B6750">
              <w:rPr>
                <w:rFonts w:ascii="Arial" w:hAnsi="Arial" w:cs="Arial"/>
                <w:sz w:val="18"/>
                <w:szCs w:val="18"/>
              </w:rPr>
              <w:t>-Nummer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 xml:space="preserve"> _____________________________</w:t>
            </w:r>
          </w:p>
          <w:p w14:paraId="75DDA3E9" w14:textId="77777777" w:rsidR="00F478CC" w:rsidRPr="003B6750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Kondominium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  <w:p w14:paraId="5DE49F3C" w14:textId="1894A6E2" w:rsidR="00F478CC" w:rsidRPr="003B6750" w:rsidRDefault="00F478CC" w:rsidP="007A2D6C">
            <w:pPr>
              <w:pStyle w:val="Standard1"/>
              <w:tabs>
                <w:tab w:val="left" w:pos="1485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50">
              <w:rPr>
                <w:rFonts w:ascii="Arial" w:hAnsi="Arial" w:cs="Arial"/>
                <w:sz w:val="18"/>
                <w:szCs w:val="18"/>
              </w:rPr>
              <w:t>Adresse</w:t>
            </w:r>
            <w:r w:rsidRPr="003B6750">
              <w:rPr>
                <w:rFonts w:ascii="Arial" w:hAnsi="Arial" w:cs="Arial"/>
                <w:sz w:val="18"/>
                <w:szCs w:val="18"/>
              </w:rPr>
              <w:tab/>
              <w:t>_____________________________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AFD8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Società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560FAC49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sede legale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32515CE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12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Partita iva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666422A" w14:textId="77777777" w:rsidR="00F478CC" w:rsidRPr="003B6750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Condominio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</w:t>
            </w:r>
          </w:p>
          <w:p w14:paraId="7F49C893" w14:textId="3AB6F9A9" w:rsidR="00F478CC" w:rsidRPr="003B6750" w:rsidRDefault="00F478CC" w:rsidP="007A2D6C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>indirizzo</w:t>
            </w:r>
            <w:r w:rsidRPr="003B6750">
              <w:rPr>
                <w:rFonts w:ascii="Arial" w:hAnsi="Arial" w:cs="Arial"/>
                <w:sz w:val="18"/>
                <w:szCs w:val="18"/>
                <w:lang w:val="it-IT"/>
              </w:rPr>
              <w:tab/>
              <w:t>_____________________________</w:t>
            </w:r>
          </w:p>
        </w:tc>
      </w:tr>
      <w:tr w:rsidR="00C017C0" w:rsidRPr="00E0659B" w14:paraId="44FEE6FC" w14:textId="77777777" w:rsidTr="00482526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6E88" w14:textId="77777777" w:rsidR="00C017C0" w:rsidRPr="00E0659B" w:rsidRDefault="00C017C0" w:rsidP="00482526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</w:rPr>
              <w:t>betreffend die Bauakte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FE98" w14:textId="77777777" w:rsidR="00C017C0" w:rsidRPr="00E0659B" w:rsidRDefault="00C017C0" w:rsidP="00482526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0659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riguardante la pratica edilizia</w:t>
            </w:r>
          </w:p>
        </w:tc>
      </w:tr>
      <w:tr w:rsidR="00C017C0" w:rsidRPr="00E0659B" w14:paraId="6D7D7783" w14:textId="77777777" w:rsidTr="00482526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E72C" w14:textId="77777777" w:rsidR="00C017C0" w:rsidRPr="00E0659B" w:rsidRDefault="00C017C0" w:rsidP="0048252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_______</w:t>
            </w:r>
            <w:r>
              <w:rPr>
                <w:rFonts w:ascii="Arial" w:hAnsi="Arial"/>
                <w:sz w:val="18"/>
                <w:szCs w:val="18"/>
              </w:rPr>
              <w:t>________________________</w:t>
            </w:r>
            <w:r w:rsidRPr="00E0659B">
              <w:rPr>
                <w:rFonts w:ascii="Arial" w:hAnsi="Arial"/>
                <w:sz w:val="18"/>
                <w:szCs w:val="18"/>
              </w:rPr>
              <w:t>__________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  <w:p w14:paraId="064F5E1A" w14:textId="77777777" w:rsidR="00C017C0" w:rsidRDefault="00C017C0" w:rsidP="00482526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K.G. </w:t>
            </w:r>
            <w:r w:rsidRPr="00E0659B">
              <w:rPr>
                <w:rFonts w:ascii="Arial" w:hAnsi="Arial"/>
                <w:sz w:val="18"/>
                <w:szCs w:val="18"/>
              </w:rPr>
              <w:t>______________</w:t>
            </w:r>
            <w:r>
              <w:rPr>
                <w:rFonts w:ascii="Arial" w:hAnsi="Arial"/>
                <w:sz w:val="18"/>
                <w:szCs w:val="18"/>
              </w:rPr>
              <w:t>____</w:t>
            </w:r>
            <w:r w:rsidRPr="00E0659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206493B" w14:textId="5C14E4EE" w:rsidR="00C017C0" w:rsidRPr="00E0659B" w:rsidRDefault="00C017C0" w:rsidP="0048252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0659B">
              <w:rPr>
                <w:rFonts w:ascii="Arial" w:hAnsi="Arial" w:cs="Arial"/>
                <w:sz w:val="18"/>
                <w:szCs w:val="18"/>
              </w:rPr>
              <w:t>Gp</w:t>
            </w:r>
            <w:proofErr w:type="spellEnd"/>
            <w:r w:rsidRPr="00E0659B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proofErr w:type="gramEnd"/>
            <w:r w:rsidRPr="00E0659B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E0659B">
              <w:rPr>
                <w:rFonts w:ascii="Arial" w:hAnsi="Arial" w:cs="Arial"/>
                <w:sz w:val="18"/>
                <w:szCs w:val="18"/>
              </w:rPr>
              <w:t>. 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E0659B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spellStart"/>
            <w:r w:rsidRPr="00E0659B">
              <w:rPr>
                <w:rFonts w:ascii="Arial" w:hAnsi="Arial" w:cs="Arial"/>
                <w:sz w:val="18"/>
                <w:szCs w:val="18"/>
              </w:rPr>
              <w:t>m.A.</w:t>
            </w:r>
            <w:proofErr w:type="spellEnd"/>
            <w:r w:rsidRPr="00E0659B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49C0" w14:textId="77777777" w:rsidR="00C017C0" w:rsidRPr="00241F68" w:rsidRDefault="00C017C0" w:rsidP="0048252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indirizzo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</w:t>
            </w: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</w:p>
          <w:p w14:paraId="4EFE4B8D" w14:textId="77777777" w:rsidR="00C017C0" w:rsidRDefault="00C017C0" w:rsidP="0048252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 xml:space="preserve">C.C.___________________ </w:t>
            </w:r>
          </w:p>
          <w:p w14:paraId="5EEAB70E" w14:textId="5214F99A" w:rsidR="00C017C0" w:rsidRPr="002832F5" w:rsidRDefault="00C017C0" w:rsidP="00482526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p.f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proofErr w:type="spellStart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p.ed</w:t>
            </w:r>
            <w:proofErr w:type="spellEnd"/>
            <w:r w:rsidRPr="00241F68">
              <w:rPr>
                <w:rFonts w:ascii="Arial" w:hAnsi="Arial" w:cs="Arial"/>
                <w:sz w:val="18"/>
                <w:szCs w:val="18"/>
                <w:lang w:val="en-US"/>
              </w:rPr>
              <w:t>. ______________________ p.m. _____________</w:t>
            </w:r>
          </w:p>
        </w:tc>
      </w:tr>
      <w:tr w:rsidR="00E53483" w:rsidRPr="00E0659B" w14:paraId="2FFC66AC" w14:textId="77777777" w:rsidTr="00482526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868E" w14:textId="60B83407" w:rsidR="009662B5" w:rsidRPr="009662B5" w:rsidRDefault="009662B5" w:rsidP="009662B5">
            <w:pPr>
              <w:pStyle w:val="Textkrper21"/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56521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216">
              <w:rPr>
                <w:b/>
                <w:sz w:val="18"/>
                <w:szCs w:val="18"/>
              </w:rPr>
              <w:instrText xml:space="preserve"> FORMCHECKBOX </w:instrText>
            </w:r>
            <w:r w:rsidR="007A2D6C">
              <w:rPr>
                <w:b/>
                <w:sz w:val="18"/>
                <w:szCs w:val="18"/>
              </w:rPr>
            </w:r>
            <w:r w:rsidR="007A2D6C">
              <w:rPr>
                <w:b/>
                <w:sz w:val="18"/>
                <w:szCs w:val="18"/>
              </w:rPr>
              <w:fldChar w:fldCharType="separate"/>
            </w:r>
            <w:r w:rsidRPr="00565216">
              <w:rPr>
                <w:b/>
                <w:sz w:val="18"/>
                <w:szCs w:val="18"/>
              </w:rPr>
              <w:fldChar w:fldCharType="end"/>
            </w:r>
            <w:r>
              <w:t xml:space="preserve"> </w:t>
            </w:r>
            <w:r w:rsidRPr="009662B5">
              <w:rPr>
                <w:b/>
                <w:bCs/>
                <w:sz w:val="18"/>
                <w:szCs w:val="18"/>
              </w:rPr>
              <w:t xml:space="preserve">beeidigte </w:t>
            </w:r>
            <w:proofErr w:type="spellStart"/>
            <w:r w:rsidRPr="009662B5">
              <w:rPr>
                <w:b/>
                <w:bCs/>
                <w:sz w:val="18"/>
                <w:szCs w:val="18"/>
              </w:rPr>
              <w:t>Baubeginnmitteilung</w:t>
            </w:r>
            <w:proofErr w:type="spellEnd"/>
            <w:r w:rsidRPr="009662B5">
              <w:rPr>
                <w:b/>
                <w:bCs/>
                <w:sz w:val="18"/>
                <w:szCs w:val="18"/>
              </w:rPr>
              <w:t xml:space="preserve"> (BBM)</w:t>
            </w:r>
          </w:p>
          <w:p w14:paraId="4604E55C" w14:textId="64526FAB" w:rsidR="009662B5" w:rsidRPr="009662B5" w:rsidRDefault="009662B5" w:rsidP="009662B5">
            <w:pPr>
              <w:pStyle w:val="Textkrper21"/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9662B5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2B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7A2D6C">
              <w:rPr>
                <w:b/>
                <w:bCs/>
                <w:sz w:val="18"/>
                <w:szCs w:val="18"/>
              </w:rPr>
            </w:r>
            <w:r w:rsidR="007A2D6C">
              <w:rPr>
                <w:b/>
                <w:bCs/>
                <w:sz w:val="18"/>
                <w:szCs w:val="18"/>
              </w:rPr>
              <w:fldChar w:fldCharType="separate"/>
            </w:r>
            <w:r w:rsidRPr="009662B5">
              <w:rPr>
                <w:b/>
                <w:bCs/>
                <w:sz w:val="18"/>
                <w:szCs w:val="18"/>
              </w:rPr>
              <w:fldChar w:fldCharType="end"/>
            </w:r>
            <w:r w:rsidRPr="009662B5">
              <w:rPr>
                <w:b/>
                <w:bCs/>
                <w:sz w:val="18"/>
                <w:szCs w:val="18"/>
              </w:rPr>
              <w:t xml:space="preserve"> zertifizierte Meldung des Tätigkeitsbeginns (</w:t>
            </w:r>
            <w:proofErr w:type="spellStart"/>
            <w:r w:rsidRPr="009662B5">
              <w:rPr>
                <w:b/>
                <w:bCs/>
                <w:sz w:val="18"/>
                <w:szCs w:val="18"/>
              </w:rPr>
              <w:t>ZeMeT</w:t>
            </w:r>
            <w:proofErr w:type="spellEnd"/>
            <w:r w:rsidRPr="009662B5">
              <w:rPr>
                <w:b/>
                <w:bCs/>
                <w:sz w:val="18"/>
                <w:szCs w:val="18"/>
              </w:rPr>
              <w:t>)</w:t>
            </w:r>
          </w:p>
          <w:p w14:paraId="010CD44A" w14:textId="08B480C0" w:rsidR="00E53483" w:rsidRPr="002832F5" w:rsidRDefault="00E53483" w:rsidP="00E53483">
            <w:pPr>
              <w:pStyle w:val="Textkrper21"/>
              <w:spacing w:after="120" w:line="240" w:lineRule="auto"/>
              <w:rPr>
                <w:sz w:val="18"/>
                <w:szCs w:val="18"/>
              </w:rPr>
            </w:pPr>
            <w:r w:rsidRPr="002832F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F5">
              <w:rPr>
                <w:b/>
                <w:sz w:val="18"/>
                <w:szCs w:val="18"/>
              </w:rPr>
              <w:instrText xml:space="preserve"> FORMCHECKBOX </w:instrText>
            </w:r>
            <w:r w:rsidR="007A2D6C">
              <w:rPr>
                <w:b/>
                <w:sz w:val="18"/>
                <w:szCs w:val="18"/>
              </w:rPr>
            </w:r>
            <w:r w:rsidR="007A2D6C">
              <w:rPr>
                <w:b/>
                <w:sz w:val="18"/>
                <w:szCs w:val="18"/>
              </w:rPr>
              <w:fldChar w:fldCharType="separate"/>
            </w:r>
            <w:r w:rsidRPr="002832F5">
              <w:rPr>
                <w:b/>
                <w:sz w:val="18"/>
                <w:szCs w:val="18"/>
              </w:rPr>
              <w:fldChar w:fldCharType="end"/>
            </w:r>
            <w:r w:rsidRPr="002832F5">
              <w:rPr>
                <w:sz w:val="18"/>
                <w:szCs w:val="18"/>
              </w:rPr>
              <w:t xml:space="preserve"> </w:t>
            </w:r>
            <w:r w:rsidRPr="002832F5">
              <w:rPr>
                <w:b/>
                <w:bCs/>
                <w:sz w:val="18"/>
                <w:szCs w:val="18"/>
              </w:rPr>
              <w:t>Baugenehmigung</w:t>
            </w:r>
            <w:r w:rsidR="00BF7610">
              <w:rPr>
                <w:b/>
                <w:bCs/>
                <w:sz w:val="18"/>
                <w:szCs w:val="18"/>
              </w:rPr>
              <w:t xml:space="preserve"> </w:t>
            </w:r>
            <w:r w:rsidR="00BF7610" w:rsidRPr="00F648E4">
              <w:rPr>
                <w:b/>
                <w:bCs/>
                <w:sz w:val="16"/>
                <w:szCs w:val="16"/>
              </w:rPr>
              <w:t>_ (LG 9/2018 Art. 76)</w:t>
            </w:r>
          </w:p>
          <w:p w14:paraId="6438C8F6" w14:textId="393C0F0A" w:rsidR="00E53483" w:rsidRPr="002832F5" w:rsidRDefault="00E53483" w:rsidP="00E53483">
            <w:pPr>
              <w:pStyle w:val="Textkrper21"/>
              <w:spacing w:after="120" w:line="240" w:lineRule="auto"/>
              <w:rPr>
                <w:sz w:val="18"/>
                <w:szCs w:val="18"/>
              </w:rPr>
            </w:pPr>
            <w:r w:rsidRPr="002832F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F5">
              <w:rPr>
                <w:b/>
                <w:sz w:val="18"/>
                <w:szCs w:val="18"/>
              </w:rPr>
              <w:instrText xml:space="preserve"> FORMCHECKBOX </w:instrText>
            </w:r>
            <w:r w:rsidR="007A2D6C">
              <w:rPr>
                <w:b/>
                <w:sz w:val="18"/>
                <w:szCs w:val="18"/>
              </w:rPr>
            </w:r>
            <w:r w:rsidR="007A2D6C">
              <w:rPr>
                <w:b/>
                <w:sz w:val="18"/>
                <w:szCs w:val="18"/>
              </w:rPr>
              <w:fldChar w:fldCharType="separate"/>
            </w:r>
            <w:r w:rsidRPr="002832F5">
              <w:rPr>
                <w:b/>
                <w:sz w:val="18"/>
                <w:szCs w:val="18"/>
              </w:rPr>
              <w:fldChar w:fldCharType="end"/>
            </w:r>
            <w:r w:rsidRPr="002832F5">
              <w:rPr>
                <w:sz w:val="18"/>
                <w:szCs w:val="18"/>
              </w:rPr>
              <w:t xml:space="preserve"> </w:t>
            </w:r>
            <w:r w:rsidRPr="002832F5">
              <w:rPr>
                <w:b/>
                <w:bCs/>
                <w:sz w:val="18"/>
                <w:szCs w:val="18"/>
              </w:rPr>
              <w:t>Baukonzession</w:t>
            </w:r>
            <w:r w:rsidR="00F648E4">
              <w:rPr>
                <w:b/>
                <w:bCs/>
                <w:sz w:val="18"/>
                <w:szCs w:val="18"/>
              </w:rPr>
              <w:t xml:space="preserve"> </w:t>
            </w:r>
            <w:r w:rsidR="00F648E4" w:rsidRPr="00F648E4">
              <w:rPr>
                <w:b/>
                <w:bCs/>
                <w:sz w:val="16"/>
                <w:szCs w:val="16"/>
              </w:rPr>
              <w:t>_ (ex LG 13/97_LG 9/18 Art. 103 Abs.2)</w:t>
            </w:r>
          </w:p>
          <w:p w14:paraId="71827A67" w14:textId="2BC2640E" w:rsidR="00E53483" w:rsidRPr="002832F5" w:rsidRDefault="00E53483" w:rsidP="00E53483">
            <w:pPr>
              <w:pStyle w:val="Textkrper21"/>
              <w:spacing w:after="120" w:line="240" w:lineRule="auto"/>
              <w:rPr>
                <w:sz w:val="18"/>
                <w:szCs w:val="18"/>
              </w:rPr>
            </w:pPr>
            <w:r w:rsidRPr="002832F5">
              <w:rPr>
                <w:sz w:val="18"/>
                <w:szCs w:val="18"/>
              </w:rPr>
              <w:t>Nr. ___________ vom _________</w:t>
            </w:r>
            <w:r w:rsidR="007C6012">
              <w:rPr>
                <w:sz w:val="18"/>
                <w:szCs w:val="18"/>
              </w:rPr>
              <w:t>_____________</w:t>
            </w:r>
            <w:r w:rsidRPr="002832F5">
              <w:rPr>
                <w:sz w:val="18"/>
                <w:szCs w:val="18"/>
              </w:rPr>
              <w:t>______</w:t>
            </w:r>
          </w:p>
          <w:p w14:paraId="359EC272" w14:textId="77777777" w:rsidR="00E53483" w:rsidRPr="002832F5" w:rsidRDefault="00E53483" w:rsidP="00E53483">
            <w:pPr>
              <w:pStyle w:val="Textkrper21"/>
              <w:spacing w:before="0" w:line="240" w:lineRule="auto"/>
              <w:rPr>
                <w:sz w:val="18"/>
                <w:szCs w:val="18"/>
              </w:rPr>
            </w:pPr>
            <w:r w:rsidRPr="002832F5">
              <w:rPr>
                <w:sz w:val="18"/>
                <w:szCs w:val="18"/>
              </w:rPr>
              <w:t>betreffend:</w:t>
            </w:r>
          </w:p>
          <w:p w14:paraId="54D63F02" w14:textId="2696612A" w:rsidR="00E53483" w:rsidRDefault="00E53483" w:rsidP="00E53483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F12B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BF12BA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B83B" w14:textId="71D7EABB" w:rsidR="009662B5" w:rsidRPr="009662B5" w:rsidRDefault="009662B5" w:rsidP="009662B5">
            <w:pPr>
              <w:pStyle w:val="Textkrper21"/>
              <w:spacing w:after="120" w:line="240" w:lineRule="auto"/>
              <w:rPr>
                <w:b/>
                <w:sz w:val="18"/>
                <w:szCs w:val="18"/>
                <w:lang w:val="it-IT"/>
              </w:rPr>
            </w:pPr>
            <w:r w:rsidRPr="009662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2B5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7A2D6C">
              <w:rPr>
                <w:b/>
                <w:sz w:val="18"/>
                <w:szCs w:val="18"/>
              </w:rPr>
            </w:r>
            <w:r w:rsidR="007A2D6C">
              <w:rPr>
                <w:b/>
                <w:sz w:val="18"/>
                <w:szCs w:val="18"/>
              </w:rPr>
              <w:fldChar w:fldCharType="separate"/>
            </w:r>
            <w:r w:rsidRPr="009662B5">
              <w:rPr>
                <w:b/>
                <w:sz w:val="18"/>
                <w:szCs w:val="18"/>
              </w:rPr>
              <w:fldChar w:fldCharType="end"/>
            </w:r>
            <w:r w:rsidRPr="009662B5">
              <w:rPr>
                <w:b/>
                <w:sz w:val="18"/>
                <w:szCs w:val="18"/>
                <w:lang w:val="it-IT"/>
              </w:rPr>
              <w:t xml:space="preserve"> comunicazione di inizio lavori asseverata (CILA)</w:t>
            </w:r>
          </w:p>
          <w:p w14:paraId="189752EC" w14:textId="08C78D55" w:rsidR="009662B5" w:rsidRPr="009662B5" w:rsidRDefault="009662B5" w:rsidP="009662B5">
            <w:pPr>
              <w:pStyle w:val="Textkrper21"/>
              <w:spacing w:after="120" w:line="240" w:lineRule="auto"/>
              <w:rPr>
                <w:b/>
                <w:sz w:val="18"/>
                <w:szCs w:val="18"/>
                <w:lang w:val="it-IT"/>
              </w:rPr>
            </w:pPr>
            <w:r w:rsidRPr="009662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2B5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7A2D6C">
              <w:rPr>
                <w:b/>
                <w:sz w:val="18"/>
                <w:szCs w:val="18"/>
              </w:rPr>
            </w:r>
            <w:r w:rsidR="007A2D6C">
              <w:rPr>
                <w:b/>
                <w:sz w:val="18"/>
                <w:szCs w:val="18"/>
              </w:rPr>
              <w:fldChar w:fldCharType="separate"/>
            </w:r>
            <w:r w:rsidRPr="009662B5">
              <w:rPr>
                <w:b/>
                <w:sz w:val="18"/>
                <w:szCs w:val="18"/>
              </w:rPr>
              <w:fldChar w:fldCharType="end"/>
            </w:r>
            <w:r w:rsidRPr="009662B5">
              <w:rPr>
                <w:b/>
                <w:sz w:val="18"/>
                <w:szCs w:val="18"/>
                <w:lang w:val="it-IT"/>
              </w:rPr>
              <w:t xml:space="preserve"> segnalazione certificata di inizio attività (SCIA)</w:t>
            </w:r>
          </w:p>
          <w:p w14:paraId="53F18C41" w14:textId="3B79FF0B" w:rsidR="00E53483" w:rsidRPr="00BF7610" w:rsidRDefault="00E53483" w:rsidP="00E53483">
            <w:pPr>
              <w:pStyle w:val="Textkrper21"/>
              <w:spacing w:after="120" w:line="240" w:lineRule="auto"/>
              <w:rPr>
                <w:b/>
                <w:bCs/>
                <w:sz w:val="18"/>
                <w:szCs w:val="18"/>
                <w:lang w:val="it-IT"/>
              </w:rPr>
            </w:pPr>
            <w:r w:rsidRPr="002832F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F5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7A2D6C">
              <w:rPr>
                <w:b/>
                <w:sz w:val="18"/>
                <w:szCs w:val="18"/>
              </w:rPr>
            </w:r>
            <w:r w:rsidR="007A2D6C">
              <w:rPr>
                <w:b/>
                <w:sz w:val="18"/>
                <w:szCs w:val="18"/>
              </w:rPr>
              <w:fldChar w:fldCharType="separate"/>
            </w:r>
            <w:r w:rsidRPr="002832F5">
              <w:rPr>
                <w:b/>
                <w:sz w:val="18"/>
                <w:szCs w:val="18"/>
              </w:rPr>
              <w:fldChar w:fldCharType="end"/>
            </w:r>
            <w:r w:rsidRPr="002832F5">
              <w:rPr>
                <w:sz w:val="18"/>
                <w:szCs w:val="18"/>
                <w:lang w:val="it-IT"/>
              </w:rPr>
              <w:t xml:space="preserve"> </w:t>
            </w:r>
            <w:r w:rsidRPr="002832F5">
              <w:rPr>
                <w:b/>
                <w:bCs/>
                <w:sz w:val="18"/>
                <w:szCs w:val="18"/>
                <w:lang w:val="it-IT"/>
              </w:rPr>
              <w:t>permesso di costruire</w:t>
            </w:r>
            <w:r w:rsidR="00BF7610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F7610" w:rsidRPr="00F648E4">
              <w:rPr>
                <w:b/>
                <w:bCs/>
                <w:sz w:val="16"/>
                <w:szCs w:val="16"/>
                <w:lang w:val="it-IT"/>
              </w:rPr>
              <w:t>_ (LP 9/2018 art. 76)</w:t>
            </w:r>
          </w:p>
          <w:p w14:paraId="749E82BC" w14:textId="49DBF248" w:rsidR="00E53483" w:rsidRPr="002832F5" w:rsidRDefault="00E53483" w:rsidP="00E53483">
            <w:pPr>
              <w:pStyle w:val="Textkrper21"/>
              <w:spacing w:after="120" w:line="240" w:lineRule="auto"/>
              <w:rPr>
                <w:sz w:val="18"/>
                <w:szCs w:val="18"/>
                <w:lang w:val="it-IT"/>
              </w:rPr>
            </w:pPr>
            <w:r w:rsidRPr="002832F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F5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7A2D6C">
              <w:rPr>
                <w:b/>
                <w:sz w:val="18"/>
                <w:szCs w:val="18"/>
              </w:rPr>
            </w:r>
            <w:r w:rsidR="007A2D6C">
              <w:rPr>
                <w:b/>
                <w:sz w:val="18"/>
                <w:szCs w:val="18"/>
              </w:rPr>
              <w:fldChar w:fldCharType="separate"/>
            </w:r>
            <w:r w:rsidRPr="002832F5">
              <w:rPr>
                <w:b/>
                <w:sz w:val="18"/>
                <w:szCs w:val="18"/>
              </w:rPr>
              <w:fldChar w:fldCharType="end"/>
            </w:r>
            <w:r w:rsidRPr="002832F5">
              <w:rPr>
                <w:sz w:val="18"/>
                <w:szCs w:val="18"/>
                <w:lang w:val="it-IT"/>
              </w:rPr>
              <w:t xml:space="preserve"> </w:t>
            </w:r>
            <w:r w:rsidRPr="002832F5">
              <w:rPr>
                <w:b/>
                <w:bCs/>
                <w:sz w:val="18"/>
                <w:szCs w:val="18"/>
                <w:lang w:val="it-IT"/>
              </w:rPr>
              <w:t>concessione edilizia</w:t>
            </w:r>
            <w:r w:rsidR="00F648E4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F648E4" w:rsidRPr="00F648E4">
              <w:rPr>
                <w:b/>
                <w:bCs/>
                <w:sz w:val="16"/>
                <w:szCs w:val="16"/>
                <w:lang w:val="it-IT"/>
              </w:rPr>
              <w:t>_ (</w:t>
            </w:r>
            <w:r w:rsidR="00F648E4">
              <w:rPr>
                <w:b/>
                <w:bCs/>
                <w:sz w:val="16"/>
                <w:szCs w:val="16"/>
                <w:lang w:val="it-IT"/>
              </w:rPr>
              <w:t>ex LP 13/97_</w:t>
            </w:r>
            <w:r w:rsidR="00F648E4" w:rsidRPr="00F648E4">
              <w:rPr>
                <w:b/>
                <w:bCs/>
                <w:sz w:val="16"/>
                <w:szCs w:val="16"/>
                <w:lang w:val="it-IT"/>
              </w:rPr>
              <w:t>LP 9/18 Art. 103 comma 2)</w:t>
            </w:r>
          </w:p>
          <w:p w14:paraId="000A606F" w14:textId="77777777" w:rsidR="00E53483" w:rsidRPr="002832F5" w:rsidRDefault="00E53483" w:rsidP="00E53483">
            <w:pPr>
              <w:pStyle w:val="Textkrper21"/>
              <w:spacing w:after="120" w:line="240" w:lineRule="auto"/>
              <w:rPr>
                <w:sz w:val="18"/>
                <w:szCs w:val="18"/>
                <w:lang w:val="it-IT"/>
              </w:rPr>
            </w:pPr>
            <w:r w:rsidRPr="002832F5">
              <w:rPr>
                <w:sz w:val="18"/>
                <w:szCs w:val="18"/>
                <w:lang w:val="it-IT"/>
              </w:rPr>
              <w:t>n. ______________ del ______________________</w:t>
            </w:r>
          </w:p>
          <w:p w14:paraId="292238CC" w14:textId="77777777" w:rsidR="00E53483" w:rsidRPr="002832F5" w:rsidRDefault="00E53483" w:rsidP="00E53483">
            <w:pPr>
              <w:pStyle w:val="Textkrper21"/>
              <w:spacing w:before="0" w:line="240" w:lineRule="auto"/>
              <w:rPr>
                <w:sz w:val="18"/>
                <w:szCs w:val="18"/>
                <w:lang w:val="it-IT"/>
              </w:rPr>
            </w:pPr>
            <w:r w:rsidRPr="002832F5">
              <w:rPr>
                <w:sz w:val="18"/>
                <w:szCs w:val="18"/>
                <w:lang w:val="it-IT"/>
              </w:rPr>
              <w:t>riguardante:</w:t>
            </w:r>
          </w:p>
          <w:p w14:paraId="3A3C224B" w14:textId="20E9C5FA" w:rsidR="00E53483" w:rsidRDefault="00E53483" w:rsidP="00E53483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12B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Pr="00BF12BA">
              <w:rPr>
                <w:rFonts w:ascii="Arial" w:hAnsi="Arial" w:cs="Arial"/>
                <w:sz w:val="20"/>
                <w:szCs w:val="20"/>
              </w:rPr>
              <w:br/>
              <w:t>____________________________________________</w:t>
            </w:r>
          </w:p>
        </w:tc>
      </w:tr>
      <w:tr w:rsidR="00E53483" w:rsidRPr="00E0659B" w14:paraId="248E2B54" w14:textId="77777777" w:rsidTr="00E0659B">
        <w:trPr>
          <w:trHeight w:val="440"/>
        </w:trPr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26F2" w14:textId="47E5D08C" w:rsidR="00E53483" w:rsidRPr="00E0659B" w:rsidRDefault="00E53483" w:rsidP="00E5348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erklärt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F5DE" w14:textId="5123D6CB" w:rsidR="00E53483" w:rsidRPr="00E0659B" w:rsidRDefault="00E53483" w:rsidP="00E53483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dichiara</w:t>
            </w:r>
          </w:p>
        </w:tc>
      </w:tr>
      <w:tr w:rsidR="00E53483" w:rsidRPr="007A2D6C" w14:paraId="471C4893" w14:textId="77777777" w:rsidTr="00216498">
        <w:tc>
          <w:tcPr>
            <w:tcW w:w="5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9ED1" w14:textId="3CC3755C" w:rsidR="00E53483" w:rsidRDefault="00E53483" w:rsidP="00E53483">
            <w:pPr>
              <w:jc w:val="both"/>
              <w:rPr>
                <w:sz w:val="18"/>
                <w:szCs w:val="18"/>
                <w:lang w:val="de-DE"/>
              </w:rPr>
            </w:pPr>
            <w:r w:rsidRPr="00BC6D5F">
              <w:rPr>
                <w:sz w:val="18"/>
                <w:szCs w:val="18"/>
                <w:lang w:val="de-DE"/>
              </w:rPr>
              <w:t xml:space="preserve">die Bauarbeiten </w:t>
            </w:r>
            <w:r w:rsidR="007C6012">
              <w:rPr>
                <w:sz w:val="18"/>
                <w:szCs w:val="18"/>
                <w:lang w:val="de-DE"/>
              </w:rPr>
              <w:t>beendet zu haben.</w:t>
            </w:r>
          </w:p>
          <w:p w14:paraId="556B7CC8" w14:textId="73A78CD4" w:rsidR="00E53483" w:rsidRPr="00BC6D5F" w:rsidRDefault="00E53483" w:rsidP="00E53483">
            <w:pPr>
              <w:jc w:val="both"/>
              <w:rPr>
                <w:sz w:val="18"/>
                <w:szCs w:val="18"/>
                <w:lang w:val="de-DE" w:eastAsia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0F9" w14:textId="1F055032" w:rsidR="00E53483" w:rsidRPr="00BC6D5F" w:rsidRDefault="00E53483" w:rsidP="00E53483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BC6D5F">
              <w:rPr>
                <w:sz w:val="18"/>
                <w:szCs w:val="18"/>
                <w:lang w:val="it-IT"/>
              </w:rPr>
              <w:t xml:space="preserve">che avranno </w:t>
            </w:r>
            <w:r w:rsidR="007C6012">
              <w:rPr>
                <w:sz w:val="18"/>
                <w:szCs w:val="18"/>
                <w:lang w:val="it-IT"/>
              </w:rPr>
              <w:t>ultimati</w:t>
            </w:r>
            <w:r w:rsidRPr="00BC6D5F">
              <w:rPr>
                <w:sz w:val="18"/>
                <w:szCs w:val="18"/>
                <w:lang w:val="it-IT"/>
              </w:rPr>
              <w:t xml:space="preserve"> i lavori in data</w:t>
            </w:r>
          </w:p>
        </w:tc>
      </w:tr>
      <w:tr w:rsidR="00E53483" w:rsidRPr="00C017C0" w14:paraId="391C295A" w14:textId="77777777" w:rsidTr="0008632C">
        <w:tc>
          <w:tcPr>
            <w:tcW w:w="107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DA2B" w14:textId="77777777" w:rsidR="00E53483" w:rsidRDefault="00E53483" w:rsidP="00E534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____________________________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BC6D5F">
              <w:rPr>
                <w:sz w:val="18"/>
                <w:szCs w:val="18"/>
              </w:rPr>
              <w:t>(</w:t>
            </w:r>
            <w:proofErr w:type="gramEnd"/>
            <w:r w:rsidRPr="00BC6D5F">
              <w:rPr>
                <w:sz w:val="18"/>
                <w:szCs w:val="18"/>
              </w:rPr>
              <w:t>Datum / data)</w:t>
            </w:r>
          </w:p>
          <w:p w14:paraId="425E5CD5" w14:textId="53761B4A" w:rsidR="007A2D6C" w:rsidRPr="00C017C0" w:rsidRDefault="007A2D6C" w:rsidP="00E53483">
            <w:pPr>
              <w:jc w:val="center"/>
              <w:rPr>
                <w:sz w:val="18"/>
                <w:szCs w:val="18"/>
                <w:lang w:val="it-IT" w:eastAsia="de-DE"/>
              </w:rPr>
            </w:pPr>
          </w:p>
        </w:tc>
      </w:tr>
      <w:tr w:rsidR="00E53483" w:rsidRPr="009662B5" w14:paraId="586E29C9" w14:textId="77777777" w:rsidTr="00482526">
        <w:tc>
          <w:tcPr>
            <w:tcW w:w="3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EBA7" w14:textId="77777777" w:rsidR="00E53483" w:rsidRPr="00641AA9" w:rsidRDefault="00E53483" w:rsidP="00E53483">
            <w:pPr>
              <w:jc w:val="both"/>
              <w:rPr>
                <w:position w:val="-19"/>
                <w:sz w:val="8"/>
                <w:szCs w:val="8"/>
                <w:lang w:val="it-I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838C3" w14:textId="77777777" w:rsidR="00E53483" w:rsidRPr="00641AA9" w:rsidRDefault="00E53483" w:rsidP="00E53483">
            <w:pPr>
              <w:jc w:val="both"/>
              <w:rPr>
                <w:position w:val="-19"/>
                <w:sz w:val="8"/>
                <w:szCs w:val="8"/>
                <w:lang w:val="it-I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67B8A" w14:textId="77777777" w:rsidR="00E53483" w:rsidRPr="00641AA9" w:rsidRDefault="00E53483" w:rsidP="00E53483">
            <w:pPr>
              <w:jc w:val="both"/>
              <w:rPr>
                <w:position w:val="-19"/>
                <w:sz w:val="8"/>
                <w:szCs w:val="8"/>
                <w:lang w:val="it-IT"/>
              </w:rPr>
            </w:pPr>
          </w:p>
        </w:tc>
      </w:tr>
      <w:tr w:rsidR="00E53483" w:rsidRPr="00D03EB5" w14:paraId="3BFED267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8C8C7F1" w14:textId="77777777" w:rsidR="00E53483" w:rsidRPr="00AF6A17" w:rsidRDefault="00E53483" w:rsidP="00E53483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DATENSCHUTZ UND SONSTIGES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9AB4EE6" w14:textId="77777777" w:rsidR="00E53483" w:rsidRPr="002D0EA4" w:rsidRDefault="00E53483" w:rsidP="00E53483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2D0EA4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E53483" w:rsidRPr="00871160" w14:paraId="02307459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9DA9535" w14:textId="77777777" w:rsidR="00E53483" w:rsidRPr="00C47C84" w:rsidRDefault="00E53483" w:rsidP="00E53483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119AD94A" w14:textId="77777777" w:rsidR="00E53483" w:rsidRPr="00115F86" w:rsidRDefault="00E53483" w:rsidP="00E53483">
            <w:pPr>
              <w:pStyle w:val="TableParagraph"/>
              <w:rPr>
                <w:b/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Kommunikation mit dem Gemeindeamt:</w:t>
            </w:r>
          </w:p>
          <w:p w14:paraId="7C8EA6D9" w14:textId="77777777" w:rsidR="00E53483" w:rsidRPr="00115F86" w:rsidRDefault="00E53483" w:rsidP="00E53483">
            <w:pPr>
              <w:pStyle w:val="TableParagraph"/>
              <w:ind w:right="163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 xml:space="preserve">(Legislativdekret vom 7 März 2005 Nr. 82 – Art. 1, Absatz 1 Buchst. </w:t>
            </w:r>
            <w:proofErr w:type="gramStart"/>
            <w:r w:rsidRPr="00115F86">
              <w:rPr>
                <w:sz w:val="12"/>
                <w:szCs w:val="12"/>
                <w:lang w:val="de-DE"/>
              </w:rPr>
              <w:t>v)-</w:t>
            </w:r>
            <w:proofErr w:type="gramEnd"/>
            <w:r w:rsidRPr="00115F86">
              <w:rPr>
                <w:sz w:val="12"/>
                <w:szCs w:val="12"/>
                <w:lang w:val="de-DE"/>
              </w:rPr>
              <w:t>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115F86">
              <w:rPr>
                <w:spacing w:val="-18"/>
                <w:sz w:val="12"/>
                <w:szCs w:val="12"/>
                <w:lang w:val="de-DE"/>
              </w:rPr>
              <w:t xml:space="preserve"> </w:t>
            </w:r>
            <w:r w:rsidRPr="00115F86">
              <w:rPr>
                <w:sz w:val="12"/>
                <w:szCs w:val="12"/>
                <w:lang w:val="de-DE"/>
              </w:rPr>
              <w:t>wird.</w:t>
            </w:r>
          </w:p>
          <w:p w14:paraId="07A3D12A" w14:textId="77777777" w:rsidR="00E53483" w:rsidRPr="009F5818" w:rsidRDefault="00E53483" w:rsidP="00E53483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329BF553" w14:textId="77777777" w:rsidR="00E53483" w:rsidRPr="00115F86" w:rsidRDefault="00E53483" w:rsidP="00E53483">
            <w:pPr>
              <w:pStyle w:val="TableParagraph"/>
              <w:rPr>
                <w:sz w:val="16"/>
                <w:szCs w:val="16"/>
                <w:lang w:val="de-DE"/>
              </w:rPr>
            </w:pPr>
            <w:r w:rsidRPr="00115F86">
              <w:rPr>
                <w:b/>
                <w:sz w:val="16"/>
                <w:szCs w:val="16"/>
                <w:lang w:val="de-DE"/>
              </w:rPr>
              <w:t>Zertifizierte E-Mail-Adresse (PEC):</w:t>
            </w:r>
            <w:r w:rsidRPr="005B1A20">
              <w:rPr>
                <w:b/>
                <w:sz w:val="19"/>
                <w:lang w:val="de-DE"/>
              </w:rPr>
              <w:t xml:space="preserve"> </w:t>
            </w:r>
            <w:r w:rsidRPr="00115F86">
              <w:rPr>
                <w:sz w:val="16"/>
                <w:szCs w:val="16"/>
                <w:lang w:val="de-DE"/>
              </w:rPr>
              <w:t>…………………………………………………</w:t>
            </w:r>
            <w:r>
              <w:rPr>
                <w:sz w:val="16"/>
                <w:szCs w:val="16"/>
                <w:lang w:val="de-DE"/>
              </w:rPr>
              <w:t>……</w:t>
            </w:r>
            <w:proofErr w:type="gramStart"/>
            <w:r>
              <w:rPr>
                <w:sz w:val="16"/>
                <w:szCs w:val="16"/>
                <w:lang w:val="de-DE"/>
              </w:rPr>
              <w:t>…….</w:t>
            </w:r>
            <w:proofErr w:type="gramEnd"/>
            <w:r>
              <w:rPr>
                <w:sz w:val="16"/>
                <w:szCs w:val="16"/>
                <w:lang w:val="de-DE"/>
              </w:rPr>
              <w:t>.</w:t>
            </w:r>
            <w:r w:rsidRPr="00115F86">
              <w:rPr>
                <w:sz w:val="16"/>
                <w:szCs w:val="16"/>
                <w:lang w:val="de-DE"/>
              </w:rPr>
              <w:t>…….(leserlich)</w:t>
            </w:r>
          </w:p>
          <w:p w14:paraId="241F4C6B" w14:textId="77777777" w:rsidR="00E53483" w:rsidRPr="00115F86" w:rsidRDefault="00E53483" w:rsidP="00E53483">
            <w:pPr>
              <w:pStyle w:val="TableParagraph"/>
              <w:ind w:right="56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5FC3617D" w14:textId="77777777" w:rsidR="00E53483" w:rsidRPr="00115F86" w:rsidRDefault="00E53483" w:rsidP="00E53483">
            <w:pPr>
              <w:pStyle w:val="TableParagraph"/>
              <w:spacing w:line="218" w:lineRule="exact"/>
              <w:rPr>
                <w:b/>
                <w:sz w:val="12"/>
                <w:szCs w:val="12"/>
                <w:lang w:val="de-DE"/>
              </w:rPr>
            </w:pPr>
            <w:r w:rsidRPr="00115F86">
              <w:rPr>
                <w:b/>
                <w:sz w:val="12"/>
                <w:szCs w:val="12"/>
                <w:lang w:val="de-DE"/>
              </w:rPr>
              <w:t>Er/sie erklärt/erklären weiters sich bewusst zu sein und zu akzeptieren, dass</w:t>
            </w:r>
          </w:p>
          <w:p w14:paraId="657FD039" w14:textId="77777777" w:rsidR="00E53483" w:rsidRPr="00115F86" w:rsidRDefault="00E53483" w:rsidP="00E53483">
            <w:pPr>
              <w:pStyle w:val="TableParagraph"/>
              <w:ind w:right="56" w:hanging="1"/>
              <w:jc w:val="both"/>
              <w:rPr>
                <w:sz w:val="12"/>
                <w:szCs w:val="12"/>
                <w:lang w:val="de-DE"/>
              </w:rPr>
            </w:pPr>
            <w:r w:rsidRPr="00115F86">
              <w:rPr>
                <w:sz w:val="12"/>
                <w:szCs w:val="12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73641669" w14:textId="77777777" w:rsidR="00E53483" w:rsidRPr="00115F86" w:rsidRDefault="00E53483" w:rsidP="00E53483">
            <w:pPr>
              <w:pStyle w:val="Standard1"/>
              <w:ind w:left="68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</w:pPr>
            <w:r w:rsidRPr="00115F86">
              <w:rPr>
                <w:rFonts w:ascii="Arial" w:eastAsia="Arial" w:hAnsi="Arial" w:cs="Arial"/>
                <w:b/>
                <w:kern w:val="0"/>
                <w:sz w:val="16"/>
                <w:szCs w:val="16"/>
                <w:lang w:val="it-IT" w:eastAsia="en-US"/>
              </w:rPr>
              <w:t xml:space="preserve">e-mail: </w:t>
            </w:r>
            <w:proofErr w:type="gramStart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</w:t>
            </w:r>
            <w:proofErr w:type="gramEnd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.….………………………………………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.</w:t>
            </w:r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……..…(</w:t>
            </w:r>
            <w:proofErr w:type="spellStart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leserlich</w:t>
            </w:r>
            <w:proofErr w:type="spellEnd"/>
            <w:r w:rsidRPr="00115F86">
              <w:rPr>
                <w:rFonts w:ascii="Arial" w:eastAsia="Arial" w:hAnsi="Arial" w:cs="Arial"/>
                <w:kern w:val="0"/>
                <w:sz w:val="16"/>
                <w:szCs w:val="16"/>
                <w:lang w:val="it-IT" w:eastAsia="en-US"/>
              </w:rPr>
              <w:t>)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1BCB613" w14:textId="77777777" w:rsidR="00E53483" w:rsidRPr="00C47C84" w:rsidRDefault="00E53483" w:rsidP="00E53483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1FA1E187" w14:textId="77777777" w:rsidR="00E53483" w:rsidRPr="00115F86" w:rsidRDefault="00E53483" w:rsidP="00E53483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Comunicazioni con l’ufficio comunale:</w:t>
            </w:r>
          </w:p>
          <w:p w14:paraId="2055BDBB" w14:textId="77777777" w:rsidR="00E53483" w:rsidRPr="00115F86" w:rsidRDefault="00E53483" w:rsidP="00E53483">
            <w:pPr>
              <w:pStyle w:val="TableParagraph"/>
              <w:ind w:left="68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(Decreto legislativo 7 marzo 2005 n. 82 – art. 1, comma 1 lettera </w:t>
            </w:r>
            <w:proofErr w:type="gramStart"/>
            <w:r w:rsidRPr="00115F86">
              <w:rPr>
                <w:sz w:val="12"/>
                <w:szCs w:val="12"/>
                <w:lang w:val="it-IT"/>
              </w:rPr>
              <w:t>v)-</w:t>
            </w:r>
            <w:proofErr w:type="gramEnd"/>
            <w:r w:rsidRPr="00115F86">
              <w:rPr>
                <w:sz w:val="12"/>
                <w:szCs w:val="12"/>
                <w:lang w:val="it-IT"/>
              </w:rPr>
              <w:t>bis, comma 1-ter e art. 3 bis comma 4-quinquies)</w:t>
            </w:r>
          </w:p>
          <w:p w14:paraId="145C5F91" w14:textId="18CC7BF0" w:rsidR="00E53483" w:rsidRPr="00115F86" w:rsidRDefault="00E53483" w:rsidP="00E53483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954F42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36CAECBB" w14:textId="77777777" w:rsidR="00E53483" w:rsidRDefault="00E53483" w:rsidP="00E53483">
            <w:pPr>
              <w:pStyle w:val="TableParagraph"/>
              <w:ind w:left="68"/>
              <w:rPr>
                <w:b/>
                <w:sz w:val="18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>Indirizzo PEC:</w:t>
            </w:r>
          </w:p>
          <w:p w14:paraId="21E89E79" w14:textId="77777777" w:rsidR="00E53483" w:rsidRPr="00115F86" w:rsidRDefault="00E53483" w:rsidP="00E53483">
            <w:pPr>
              <w:pStyle w:val="TableParagraph"/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sz w:val="16"/>
                <w:szCs w:val="16"/>
                <w:lang w:val="it-IT"/>
              </w:rPr>
              <w:t>…………………………………..………</w:t>
            </w:r>
            <w:r>
              <w:rPr>
                <w:sz w:val="16"/>
                <w:szCs w:val="16"/>
                <w:lang w:val="it-IT"/>
              </w:rPr>
              <w:t>………</w:t>
            </w:r>
            <w:r w:rsidRPr="00115F86">
              <w:rPr>
                <w:sz w:val="16"/>
                <w:szCs w:val="16"/>
                <w:lang w:val="it-IT"/>
              </w:rPr>
              <w:t>……………….. (leggibile)</w:t>
            </w:r>
          </w:p>
          <w:p w14:paraId="741447F1" w14:textId="6926A388" w:rsidR="00E53483" w:rsidRPr="00115F86" w:rsidRDefault="00E53483" w:rsidP="00E53483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Il/la sottoscritto/a-I sottoscritti chiede/chiedono, che le comunicazioni in riguardo al presente procedimento amministrativo avvengano esclusivamente tramite il </w:t>
            </w:r>
            <w:r w:rsidR="00954F42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4918ED66" w14:textId="77777777" w:rsidR="00E53483" w:rsidRPr="00115F86" w:rsidRDefault="00E53483" w:rsidP="00E53483">
            <w:pPr>
              <w:pStyle w:val="TableParagraph"/>
              <w:spacing w:line="207" w:lineRule="exact"/>
              <w:ind w:left="68"/>
              <w:rPr>
                <w:b/>
                <w:sz w:val="12"/>
                <w:szCs w:val="12"/>
                <w:lang w:val="it-IT"/>
              </w:rPr>
            </w:pPr>
            <w:r w:rsidRPr="00115F86">
              <w:rPr>
                <w:b/>
                <w:sz w:val="12"/>
                <w:szCs w:val="12"/>
                <w:lang w:val="it-IT"/>
              </w:rPr>
              <w:t>Dichiara/dichiarano inoltre di essere consapevole/i e di accettare che:</w:t>
            </w:r>
          </w:p>
          <w:p w14:paraId="5C583DD7" w14:textId="1ADF06CC" w:rsidR="00E53483" w:rsidRPr="00115F86" w:rsidRDefault="00E53483" w:rsidP="00E53483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115F86">
              <w:rPr>
                <w:sz w:val="12"/>
                <w:szCs w:val="12"/>
                <w:lang w:val="it-IT"/>
              </w:rPr>
              <w:t xml:space="preserve">la trasmissione e la ricezione delle comunicazioni/documenti non è garantita, in quanto il </w:t>
            </w:r>
            <w:r w:rsidR="00954F42" w:rsidRPr="00115F86">
              <w:rPr>
                <w:sz w:val="12"/>
                <w:szCs w:val="12"/>
                <w:lang w:val="it-IT"/>
              </w:rPr>
              <w:t>sottoindicato</w:t>
            </w:r>
            <w:r w:rsidRPr="00115F86">
              <w:rPr>
                <w:sz w:val="12"/>
                <w:szCs w:val="12"/>
                <w:lang w:val="it-IT"/>
              </w:rPr>
              <w:t xml:space="preserve">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40494E80" w14:textId="77777777" w:rsidR="00E53483" w:rsidRDefault="00E53483" w:rsidP="00E53483">
            <w:pPr>
              <w:pStyle w:val="TableParagraph"/>
              <w:tabs>
                <w:tab w:val="left" w:pos="5596"/>
              </w:tabs>
              <w:ind w:left="68"/>
              <w:rPr>
                <w:sz w:val="16"/>
                <w:szCs w:val="16"/>
                <w:lang w:val="it-IT"/>
              </w:rPr>
            </w:pPr>
            <w:r w:rsidRPr="00115F86">
              <w:rPr>
                <w:b/>
                <w:sz w:val="16"/>
                <w:szCs w:val="16"/>
                <w:lang w:val="it-IT"/>
              </w:rPr>
              <w:t xml:space="preserve">e-mail: </w:t>
            </w:r>
            <w:r w:rsidRPr="00115F86">
              <w:rPr>
                <w:sz w:val="16"/>
                <w:szCs w:val="16"/>
                <w:lang w:val="it-IT"/>
              </w:rPr>
              <w:t>………</w:t>
            </w:r>
            <w:r>
              <w:rPr>
                <w:sz w:val="16"/>
                <w:szCs w:val="16"/>
                <w:lang w:val="it-IT"/>
              </w:rPr>
              <w:t>…</w:t>
            </w:r>
            <w:proofErr w:type="gramStart"/>
            <w:r>
              <w:rPr>
                <w:sz w:val="16"/>
                <w:szCs w:val="16"/>
                <w:lang w:val="it-IT"/>
              </w:rPr>
              <w:t>…….</w:t>
            </w:r>
            <w:proofErr w:type="gramEnd"/>
            <w:r>
              <w:rPr>
                <w:sz w:val="16"/>
                <w:szCs w:val="16"/>
                <w:lang w:val="it-IT"/>
              </w:rPr>
              <w:t>.</w:t>
            </w:r>
            <w:r w:rsidRPr="00115F86">
              <w:rPr>
                <w:sz w:val="16"/>
                <w:szCs w:val="16"/>
                <w:lang w:val="it-IT"/>
              </w:rPr>
              <w:t>………………………………………….. (leggibile)</w:t>
            </w:r>
          </w:p>
          <w:p w14:paraId="575565D5" w14:textId="77777777" w:rsidR="00E53483" w:rsidRPr="00C47C84" w:rsidRDefault="00E53483" w:rsidP="00E53483">
            <w:pPr>
              <w:pStyle w:val="TableParagraph"/>
              <w:tabs>
                <w:tab w:val="left" w:pos="5596"/>
              </w:tabs>
              <w:ind w:left="68"/>
              <w:rPr>
                <w:sz w:val="8"/>
                <w:szCs w:val="8"/>
                <w:lang w:val="it-IT"/>
              </w:rPr>
            </w:pPr>
          </w:p>
        </w:tc>
      </w:tr>
      <w:tr w:rsidR="00E53483" w:rsidRPr="007A2D6C" w14:paraId="3D345DF9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EE08D75" w14:textId="77777777" w:rsidR="00E53483" w:rsidRPr="00115F86" w:rsidRDefault="00E53483" w:rsidP="00E53483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r w:rsidRPr="00115F86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115F86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115F86">
              <w:rPr>
                <w:b/>
                <w:sz w:val="14"/>
                <w:szCs w:val="14"/>
              </w:rPr>
              <w:t>Daten</w:t>
            </w:r>
          </w:p>
          <w:p w14:paraId="1918A454" w14:textId="77777777" w:rsidR="00E53483" w:rsidRDefault="00E53483" w:rsidP="00E53483">
            <w:pPr>
              <w:pStyle w:val="TableParagraph"/>
              <w:ind w:right="54"/>
              <w:jc w:val="both"/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</w:pP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Gemäß und für die Zwecke der Artikel 12, 13 und 14 der EU-Verordnung 679/2016 sind die Informationen zum Schutz personenbezogener Daten unter folgendem Link </w:t>
            </w:r>
            <w:r w:rsidRPr="00CE4BCA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https://www.algund.eu/de/Verwaltung/Web/Datenschutz</w:t>
            </w:r>
            <w:r w:rsidRPr="009B5453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 xml:space="preserve"> oder in den Räumlichkeiten des Rathauses einsehbar.</w:t>
            </w:r>
          </w:p>
          <w:p w14:paraId="7B2F8CA0" w14:textId="7FAC8935" w:rsidR="001C4DDB" w:rsidRPr="00DC69A4" w:rsidRDefault="001C4DDB" w:rsidP="00E53483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C9EE8A9" w14:textId="77777777" w:rsidR="00E53483" w:rsidRPr="00115F86" w:rsidRDefault="00E53483" w:rsidP="00E53483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115F86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115F86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67505C81" w14:textId="77777777" w:rsidR="00E53483" w:rsidRDefault="00E53483" w:rsidP="00E53483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10F9BB26" w14:textId="77777777" w:rsidR="00E53483" w:rsidRPr="00DC69A4" w:rsidRDefault="00E53483" w:rsidP="00E53483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</w:t>
            </w:r>
            <w:r w:rsidRPr="00CE4BCA">
              <w:rPr>
                <w:rFonts w:eastAsia="Arial"/>
                <w:color w:val="auto"/>
                <w:sz w:val="12"/>
                <w:szCs w:val="12"/>
                <w:lang w:val="it-IT"/>
              </w:rPr>
              <w:t>https://www.algund.eu/it/Amministrazione/Web/Privacy</w:t>
            </w:r>
            <w:r w:rsidRPr="00DC69A4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o consultabile presso i locali del Comune</w:t>
            </w:r>
          </w:p>
          <w:p w14:paraId="398EFAB2" w14:textId="10E06456" w:rsidR="00E53483" w:rsidRPr="000407A7" w:rsidRDefault="00E53483" w:rsidP="00E53483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E53483" w:rsidRPr="007A2D6C" w14:paraId="7429E0F3" w14:textId="77777777" w:rsidTr="00216498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D05F519" w14:textId="77777777" w:rsidR="00E53483" w:rsidRPr="00A17027" w:rsidRDefault="00E53483" w:rsidP="00A17027">
            <w:pPr>
              <w:pStyle w:val="TableParagraph"/>
              <w:ind w:right="54"/>
              <w:jc w:val="both"/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</w:pPr>
            <w:r w:rsidRPr="00A17027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0898792E" w14:textId="77777777" w:rsidR="00E53483" w:rsidRPr="00A17027" w:rsidRDefault="00E53483" w:rsidP="00A17027">
            <w:pPr>
              <w:pStyle w:val="TableParagraph"/>
              <w:ind w:right="54"/>
              <w:jc w:val="both"/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</w:pP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C6D9CEC" w14:textId="77777777" w:rsidR="00E53483" w:rsidRPr="00A17027" w:rsidRDefault="00E53483" w:rsidP="00E53483">
            <w:pPr>
              <w:pStyle w:val="Textbody"/>
              <w:jc w:val="both"/>
              <w:rPr>
                <w:b w:val="0"/>
                <w:sz w:val="12"/>
                <w:szCs w:val="12"/>
                <w:lang w:val="it-IT"/>
              </w:rPr>
            </w:pPr>
            <w:r w:rsidRPr="00A17027">
              <w:rPr>
                <w:b w:val="0"/>
                <w:sz w:val="12"/>
                <w:szCs w:val="12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E53483" w:rsidRPr="00954F42" w14:paraId="3575E5B7" w14:textId="77777777" w:rsidTr="007C6012">
        <w:trPr>
          <w:gridAfter w:val="1"/>
          <w:wAfter w:w="6" w:type="dxa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85BD410" w14:textId="0168C55D" w:rsidR="00E53483" w:rsidRPr="00A17027" w:rsidRDefault="00E53483" w:rsidP="00A17027">
            <w:pPr>
              <w:pStyle w:val="TableParagraph"/>
              <w:ind w:right="54"/>
              <w:jc w:val="both"/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</w:pPr>
            <w:r w:rsidRPr="00A17027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Die Unterfertigten erklären außerdem, dass am vorliegenden, aus dem Internet entnommenen Vordruck keine Änderungen vorgenommen wurden (Version Mai 2022)</w:t>
            </w:r>
          </w:p>
        </w:tc>
        <w:tc>
          <w:tcPr>
            <w:tcW w:w="5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5E3411A" w14:textId="269A94E1" w:rsidR="00E53483" w:rsidRPr="00A17027" w:rsidRDefault="00E53483" w:rsidP="00E53483">
            <w:pPr>
              <w:pStyle w:val="Textbody"/>
              <w:jc w:val="both"/>
              <w:rPr>
                <w:b w:val="0"/>
                <w:sz w:val="12"/>
                <w:szCs w:val="12"/>
                <w:lang w:val="it-IT"/>
              </w:rPr>
            </w:pPr>
            <w:r w:rsidRPr="00A17027">
              <w:rPr>
                <w:b w:val="0"/>
                <w:sz w:val="12"/>
                <w:szCs w:val="12"/>
                <w:lang w:val="it-IT"/>
              </w:rPr>
              <w:t xml:space="preserve">I sottoscritti dichiarano inoltre che il presente modello preso da internet non ha subito alcuna </w:t>
            </w:r>
            <w:r w:rsidR="00954F42" w:rsidRPr="00A17027">
              <w:rPr>
                <w:b w:val="0"/>
                <w:sz w:val="12"/>
                <w:szCs w:val="12"/>
                <w:lang w:val="it-IT"/>
              </w:rPr>
              <w:t>modifica. (</w:t>
            </w:r>
            <w:r w:rsidRPr="00A17027">
              <w:rPr>
                <w:b w:val="0"/>
                <w:sz w:val="12"/>
                <w:szCs w:val="12"/>
                <w:lang w:val="it-IT"/>
              </w:rPr>
              <w:t>versione maggio 2022)</w:t>
            </w:r>
          </w:p>
          <w:p w14:paraId="5A4573BC" w14:textId="77777777" w:rsidR="00E53483" w:rsidRPr="00A17027" w:rsidRDefault="00E53483" w:rsidP="00E53483">
            <w:pPr>
              <w:ind w:firstLine="708"/>
              <w:rPr>
                <w:rFonts w:eastAsia="Times New Roman"/>
                <w:bCs/>
                <w:sz w:val="12"/>
                <w:szCs w:val="12"/>
                <w:lang w:val="it-IT"/>
              </w:rPr>
            </w:pPr>
          </w:p>
        </w:tc>
      </w:tr>
      <w:tr w:rsidR="00E53483" w:rsidRPr="001C4DDB" w14:paraId="7734CEFE" w14:textId="77777777" w:rsidTr="007C6012">
        <w:trPr>
          <w:gridAfter w:val="1"/>
          <w:wAfter w:w="6" w:type="dxa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B8EA95F" w14:textId="77777777" w:rsidR="00E53483" w:rsidRPr="009662B5" w:rsidRDefault="00E53483" w:rsidP="00E53483">
            <w:pPr>
              <w:pStyle w:val="Standard1"/>
              <w:spacing w:before="170"/>
              <w:rPr>
                <w:rFonts w:ascii="Arial" w:hAnsi="Arial"/>
                <w:sz w:val="16"/>
                <w:szCs w:val="16"/>
                <w:lang w:val="it-IT"/>
              </w:rPr>
            </w:pPr>
          </w:p>
          <w:p w14:paraId="1015AC98" w14:textId="19A78B10" w:rsidR="00E53483" w:rsidRPr="00641AA9" w:rsidRDefault="00E53483" w:rsidP="00E53483">
            <w:pPr>
              <w:pStyle w:val="Standard1"/>
              <w:spacing w:before="170"/>
              <w:rPr>
                <w:rFonts w:ascii="Arial" w:hAnsi="Arial" w:cs="Arial"/>
                <w:sz w:val="16"/>
                <w:szCs w:val="16"/>
              </w:rPr>
            </w:pPr>
            <w:r w:rsidRPr="00641AA9">
              <w:rPr>
                <w:rFonts w:ascii="Arial" w:hAnsi="Arial"/>
                <w:sz w:val="16"/>
                <w:szCs w:val="16"/>
              </w:rPr>
              <w:t>DATUM/</w:t>
            </w:r>
            <w:proofErr w:type="gramStart"/>
            <w:r w:rsidRPr="00641AA9">
              <w:rPr>
                <w:rFonts w:ascii="Arial" w:hAnsi="Arial"/>
                <w:sz w:val="16"/>
                <w:szCs w:val="16"/>
              </w:rPr>
              <w:t>DATA:_</w:t>
            </w:r>
            <w:proofErr w:type="gramEnd"/>
            <w:r w:rsidRPr="00641AA9">
              <w:rPr>
                <w:rFonts w:ascii="Arial" w:hAnsi="Arial"/>
                <w:sz w:val="16"/>
                <w:szCs w:val="16"/>
              </w:rPr>
              <w:t>____________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9771D2F" w14:textId="77777777" w:rsidR="00E53483" w:rsidRPr="001C4DDB" w:rsidRDefault="00E53483" w:rsidP="00E53483">
            <w:pPr>
              <w:ind w:left="709"/>
              <w:jc w:val="both"/>
              <w:rPr>
                <w:sz w:val="16"/>
                <w:szCs w:val="16"/>
                <w:lang w:val="it-IT"/>
              </w:rPr>
            </w:pPr>
          </w:p>
          <w:p w14:paraId="7440B5FE" w14:textId="50C5CCB5" w:rsidR="00E53483" w:rsidRPr="001C4DDB" w:rsidRDefault="00E53483" w:rsidP="00E53483">
            <w:pPr>
              <w:ind w:left="709"/>
              <w:jc w:val="both"/>
              <w:rPr>
                <w:sz w:val="16"/>
                <w:szCs w:val="16"/>
                <w:lang w:val="it-IT"/>
              </w:rPr>
            </w:pPr>
            <w:r w:rsidRPr="001C4DDB">
              <w:rPr>
                <w:sz w:val="16"/>
                <w:szCs w:val="16"/>
                <w:lang w:val="it-IT"/>
              </w:rPr>
              <w:t>IL</w:t>
            </w:r>
            <w:r w:rsidR="001C4DDB" w:rsidRPr="001C4DDB">
              <w:rPr>
                <w:sz w:val="16"/>
                <w:szCs w:val="16"/>
                <w:lang w:val="it-IT"/>
              </w:rPr>
              <w:t>/LA</w:t>
            </w:r>
            <w:r w:rsidRPr="001C4DDB">
              <w:rPr>
                <w:sz w:val="16"/>
                <w:szCs w:val="16"/>
                <w:lang w:val="it-IT"/>
              </w:rPr>
              <w:t xml:space="preserve"> DICHIARANTE</w:t>
            </w:r>
          </w:p>
          <w:p w14:paraId="7192C928" w14:textId="0A54D8F9" w:rsidR="00E53483" w:rsidRPr="001C4DDB" w:rsidRDefault="00E53483" w:rsidP="00E53483">
            <w:pPr>
              <w:ind w:left="709"/>
              <w:jc w:val="both"/>
              <w:rPr>
                <w:sz w:val="16"/>
                <w:szCs w:val="16"/>
                <w:lang w:val="it-IT"/>
              </w:rPr>
            </w:pPr>
            <w:r w:rsidRPr="001C4DDB">
              <w:rPr>
                <w:sz w:val="16"/>
                <w:szCs w:val="16"/>
                <w:lang w:val="it-IT"/>
              </w:rPr>
              <w:t>DER</w:t>
            </w:r>
            <w:r w:rsidR="001C4DDB">
              <w:rPr>
                <w:sz w:val="16"/>
                <w:szCs w:val="16"/>
                <w:lang w:val="it-IT"/>
              </w:rPr>
              <w:t>/DIE</w:t>
            </w:r>
            <w:r w:rsidRPr="001C4DDB">
              <w:rPr>
                <w:sz w:val="16"/>
                <w:szCs w:val="16"/>
                <w:lang w:val="it-IT"/>
              </w:rPr>
              <w:t xml:space="preserve"> ERKLÄRENDE</w:t>
            </w:r>
          </w:p>
          <w:p w14:paraId="273BF559" w14:textId="77777777" w:rsidR="00E53483" w:rsidRPr="001C4DDB" w:rsidRDefault="00E53483" w:rsidP="00E53483">
            <w:pPr>
              <w:pBdr>
                <w:bottom w:val="single" w:sz="8" w:space="2" w:color="000000"/>
              </w:pBdr>
              <w:ind w:left="709"/>
              <w:jc w:val="both"/>
              <w:rPr>
                <w:sz w:val="16"/>
                <w:szCs w:val="16"/>
                <w:lang w:val="it-IT"/>
              </w:rPr>
            </w:pPr>
          </w:p>
          <w:p w14:paraId="31C1E9D8" w14:textId="2C9F67BB" w:rsidR="00E53483" w:rsidRPr="001C4DDB" w:rsidRDefault="00E53483" w:rsidP="00E53483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14:paraId="413FDD4F" w14:textId="77777777" w:rsidR="00F478CC" w:rsidRPr="001C4DDB" w:rsidRDefault="00F478CC" w:rsidP="003561D9">
      <w:pPr>
        <w:pStyle w:val="Textkrper"/>
        <w:rPr>
          <w:sz w:val="12"/>
          <w:szCs w:val="12"/>
          <w:lang w:val="it-IT"/>
        </w:rPr>
      </w:pPr>
    </w:p>
    <w:sectPr w:rsidR="00F478CC" w:rsidRPr="001C4DDB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3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48055669">
    <w:abstractNumId w:val="6"/>
  </w:num>
  <w:num w:numId="2" w16cid:durableId="282150329">
    <w:abstractNumId w:val="12"/>
  </w:num>
  <w:num w:numId="3" w16cid:durableId="1775712077">
    <w:abstractNumId w:val="13"/>
  </w:num>
  <w:num w:numId="4" w16cid:durableId="598952217">
    <w:abstractNumId w:val="9"/>
  </w:num>
  <w:num w:numId="5" w16cid:durableId="399252796">
    <w:abstractNumId w:val="11"/>
  </w:num>
  <w:num w:numId="6" w16cid:durableId="832648092">
    <w:abstractNumId w:val="5"/>
  </w:num>
  <w:num w:numId="7" w16cid:durableId="73161281">
    <w:abstractNumId w:val="10"/>
  </w:num>
  <w:num w:numId="8" w16cid:durableId="219875276">
    <w:abstractNumId w:val="8"/>
  </w:num>
  <w:num w:numId="9" w16cid:durableId="2094933858">
    <w:abstractNumId w:val="2"/>
  </w:num>
  <w:num w:numId="10" w16cid:durableId="1432584114">
    <w:abstractNumId w:val="1"/>
  </w:num>
  <w:num w:numId="11" w16cid:durableId="514615688">
    <w:abstractNumId w:val="3"/>
  </w:num>
  <w:num w:numId="12" w16cid:durableId="318002274">
    <w:abstractNumId w:val="4"/>
  </w:num>
  <w:num w:numId="13" w16cid:durableId="309098385">
    <w:abstractNumId w:val="7"/>
  </w:num>
  <w:num w:numId="14" w16cid:durableId="5948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5"/>
    <w:rsid w:val="000407A7"/>
    <w:rsid w:val="00063FB5"/>
    <w:rsid w:val="000641EB"/>
    <w:rsid w:val="00080B7A"/>
    <w:rsid w:val="000C1E4D"/>
    <w:rsid w:val="000E093F"/>
    <w:rsid w:val="00115F86"/>
    <w:rsid w:val="00117425"/>
    <w:rsid w:val="001C363F"/>
    <w:rsid w:val="001C4DDB"/>
    <w:rsid w:val="001E31B6"/>
    <w:rsid w:val="001E6CD3"/>
    <w:rsid w:val="00216498"/>
    <w:rsid w:val="00241F68"/>
    <w:rsid w:val="002727A6"/>
    <w:rsid w:val="002832F5"/>
    <w:rsid w:val="002A336B"/>
    <w:rsid w:val="002C7C97"/>
    <w:rsid w:val="002D0EA4"/>
    <w:rsid w:val="003561D9"/>
    <w:rsid w:val="003A434F"/>
    <w:rsid w:val="003A7192"/>
    <w:rsid w:val="003B6750"/>
    <w:rsid w:val="003F0DC4"/>
    <w:rsid w:val="003F35B6"/>
    <w:rsid w:val="004140AD"/>
    <w:rsid w:val="00462228"/>
    <w:rsid w:val="004776FF"/>
    <w:rsid w:val="004C2A11"/>
    <w:rsid w:val="004D0923"/>
    <w:rsid w:val="004D66CB"/>
    <w:rsid w:val="005032C6"/>
    <w:rsid w:val="005279C6"/>
    <w:rsid w:val="005464B2"/>
    <w:rsid w:val="00553E08"/>
    <w:rsid w:val="00567CD7"/>
    <w:rsid w:val="005772C9"/>
    <w:rsid w:val="00585EF6"/>
    <w:rsid w:val="005B0EF0"/>
    <w:rsid w:val="005B1A20"/>
    <w:rsid w:val="005B1F43"/>
    <w:rsid w:val="005B3410"/>
    <w:rsid w:val="005C5187"/>
    <w:rsid w:val="005C715A"/>
    <w:rsid w:val="0060497C"/>
    <w:rsid w:val="006272BC"/>
    <w:rsid w:val="00641AA9"/>
    <w:rsid w:val="00653A71"/>
    <w:rsid w:val="006755D5"/>
    <w:rsid w:val="00691A29"/>
    <w:rsid w:val="006A1881"/>
    <w:rsid w:val="006C0971"/>
    <w:rsid w:val="006D1D3F"/>
    <w:rsid w:val="006E2E6F"/>
    <w:rsid w:val="00733C84"/>
    <w:rsid w:val="00777717"/>
    <w:rsid w:val="00787F08"/>
    <w:rsid w:val="007A2D6C"/>
    <w:rsid w:val="007B5F74"/>
    <w:rsid w:val="007C3BEF"/>
    <w:rsid w:val="007C6012"/>
    <w:rsid w:val="007E1B8E"/>
    <w:rsid w:val="00852415"/>
    <w:rsid w:val="00871160"/>
    <w:rsid w:val="008A1F91"/>
    <w:rsid w:val="00954F42"/>
    <w:rsid w:val="00956561"/>
    <w:rsid w:val="009662B5"/>
    <w:rsid w:val="009A48B1"/>
    <w:rsid w:val="009B5453"/>
    <w:rsid w:val="009C7D3D"/>
    <w:rsid w:val="00A17027"/>
    <w:rsid w:val="00A42EA2"/>
    <w:rsid w:val="00A45807"/>
    <w:rsid w:val="00A463FA"/>
    <w:rsid w:val="00A5122F"/>
    <w:rsid w:val="00A654DC"/>
    <w:rsid w:val="00A70F7A"/>
    <w:rsid w:val="00A83390"/>
    <w:rsid w:val="00AA12F4"/>
    <w:rsid w:val="00AA2EFA"/>
    <w:rsid w:val="00AA7C28"/>
    <w:rsid w:val="00AC498B"/>
    <w:rsid w:val="00AD67AE"/>
    <w:rsid w:val="00AE3CEB"/>
    <w:rsid w:val="00AE440B"/>
    <w:rsid w:val="00AF6A17"/>
    <w:rsid w:val="00B7064C"/>
    <w:rsid w:val="00B82D4B"/>
    <w:rsid w:val="00B91E91"/>
    <w:rsid w:val="00BB0723"/>
    <w:rsid w:val="00BC2699"/>
    <w:rsid w:val="00BC293B"/>
    <w:rsid w:val="00BC6D5F"/>
    <w:rsid w:val="00BF2DBA"/>
    <w:rsid w:val="00BF7610"/>
    <w:rsid w:val="00C017C0"/>
    <w:rsid w:val="00C333A2"/>
    <w:rsid w:val="00C47C84"/>
    <w:rsid w:val="00C63EE1"/>
    <w:rsid w:val="00C7485C"/>
    <w:rsid w:val="00CA1D66"/>
    <w:rsid w:val="00CB015F"/>
    <w:rsid w:val="00CD7421"/>
    <w:rsid w:val="00CE5458"/>
    <w:rsid w:val="00D008D2"/>
    <w:rsid w:val="00D03EB5"/>
    <w:rsid w:val="00D0742C"/>
    <w:rsid w:val="00D1513A"/>
    <w:rsid w:val="00D47856"/>
    <w:rsid w:val="00D55D2A"/>
    <w:rsid w:val="00D82950"/>
    <w:rsid w:val="00DB6A25"/>
    <w:rsid w:val="00DC69A4"/>
    <w:rsid w:val="00E01E7A"/>
    <w:rsid w:val="00E0659B"/>
    <w:rsid w:val="00E11F1C"/>
    <w:rsid w:val="00E15398"/>
    <w:rsid w:val="00E53483"/>
    <w:rsid w:val="00E81478"/>
    <w:rsid w:val="00E81512"/>
    <w:rsid w:val="00EA2B47"/>
    <w:rsid w:val="00EC42F0"/>
    <w:rsid w:val="00F010F3"/>
    <w:rsid w:val="00F22096"/>
    <w:rsid w:val="00F27948"/>
    <w:rsid w:val="00F33E05"/>
    <w:rsid w:val="00F352BA"/>
    <w:rsid w:val="00F478CC"/>
    <w:rsid w:val="00F648E4"/>
    <w:rsid w:val="00F656A5"/>
    <w:rsid w:val="00F8013F"/>
    <w:rsid w:val="00F92E1E"/>
    <w:rsid w:val="00FA06F8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40F"/>
  <w15:docId w15:val="{C216106E-EE8B-4518-9875-2B9C405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F0D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F0DC4"/>
    <w:rPr>
      <w:rFonts w:ascii="Arial" w:eastAsia="Arial" w:hAnsi="Arial" w:cs="Arial"/>
    </w:rPr>
  </w:style>
  <w:style w:type="paragraph" w:customStyle="1" w:styleId="Default">
    <w:name w:val="Default"/>
    <w:rsid w:val="00DC69A4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TabellenInhalt">
    <w:name w:val="Tabellen Inhalt"/>
    <w:basedOn w:val="Standard"/>
    <w:rsid w:val="00A45807"/>
    <w:pPr>
      <w:suppressLineNumbers/>
      <w:suppressAutoHyphens/>
      <w:autoSpaceDE/>
      <w:autoSpaceDN/>
    </w:pPr>
    <w:rPr>
      <w:rFonts w:ascii="Times New Roman" w:eastAsia="Arial Unicode MS" w:hAnsi="Times New Roman" w:cs="Tahoma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DE7-D079-4878-B1C3-8943D75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Egon Raffeiner</cp:lastModifiedBy>
  <cp:revision>36</cp:revision>
  <cp:lastPrinted>2022-07-01T08:01:00Z</cp:lastPrinted>
  <dcterms:created xsi:type="dcterms:W3CDTF">2021-10-07T08:01:00Z</dcterms:created>
  <dcterms:modified xsi:type="dcterms:W3CDTF">2022-07-04T07:08:00Z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